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636" w:rsidRDefault="00001C0E" w:rsidP="009770BD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26"/>
          <w:lang w:eastAsia="zh-CN"/>
        </w:rPr>
      </w:pPr>
      <w:r>
        <w:rPr>
          <w:rFonts w:ascii="Times New Roman" w:hAnsi="Times New Roman" w:cs="Times New Roman" w:hint="eastAsia"/>
          <w:b/>
          <w:sz w:val="40"/>
          <w:szCs w:val="26"/>
          <w:lang w:eastAsia="zh-CN"/>
        </w:rPr>
        <w:t xml:space="preserve">SAULA, </w:t>
      </w:r>
      <w:proofErr w:type="spellStart"/>
      <w:r>
        <w:rPr>
          <w:rFonts w:ascii="Times New Roman" w:hAnsi="Times New Roman" w:cs="Times New Roman"/>
          <w:b/>
          <w:sz w:val="40"/>
          <w:szCs w:val="26"/>
        </w:rPr>
        <w:t>N</w:t>
      </w:r>
      <w:r>
        <w:rPr>
          <w:rFonts w:ascii="Times New Roman" w:hAnsi="Times New Roman" w:cs="Times New Roman" w:hint="eastAsia"/>
          <w:b/>
          <w:sz w:val="40"/>
          <w:szCs w:val="26"/>
          <w:lang w:eastAsia="zh-CN"/>
        </w:rPr>
        <w:t>oimot</w:t>
      </w:r>
      <w:proofErr w:type="spellEnd"/>
      <w:r>
        <w:rPr>
          <w:rFonts w:ascii="Times New Roman" w:hAnsi="Times New Roman" w:cs="Times New Roman" w:hint="eastAsia"/>
          <w:b/>
          <w:sz w:val="40"/>
          <w:szCs w:val="26"/>
          <w:lang w:eastAsia="zh-CN"/>
        </w:rPr>
        <w:t xml:space="preserve"> </w:t>
      </w:r>
      <w:proofErr w:type="spellStart"/>
      <w:r>
        <w:rPr>
          <w:rFonts w:ascii="Times New Roman" w:hAnsi="Times New Roman" w:cs="Times New Roman" w:hint="eastAsia"/>
          <w:b/>
          <w:sz w:val="40"/>
          <w:szCs w:val="26"/>
          <w:lang w:eastAsia="zh-CN"/>
        </w:rPr>
        <w:t>Atinuke</w:t>
      </w:r>
      <w:proofErr w:type="spellEnd"/>
    </w:p>
    <w:p w:rsidR="00781636" w:rsidRDefault="00001C0E" w:rsidP="009770BD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 w:hint="eastAsia"/>
          <w:sz w:val="26"/>
          <w:szCs w:val="26"/>
          <w:lang w:eastAsia="zh-CN"/>
        </w:rPr>
        <w:t xml:space="preserve">14, Lamina </w:t>
      </w:r>
      <w:proofErr w:type="spellStart"/>
      <w:r>
        <w:rPr>
          <w:rFonts w:ascii="Times New Roman" w:hAnsi="Times New Roman" w:cs="Times New Roman" w:hint="eastAsia"/>
          <w:sz w:val="26"/>
          <w:szCs w:val="26"/>
          <w:lang w:eastAsia="zh-CN"/>
        </w:rPr>
        <w:t>Lawal</w:t>
      </w:r>
      <w:proofErr w:type="spellEnd"/>
      <w:r>
        <w:rPr>
          <w:rFonts w:ascii="Times New Roman" w:hAnsi="Times New Roman" w:cs="Times New Roman" w:hint="eastAsia"/>
          <w:sz w:val="26"/>
          <w:szCs w:val="26"/>
          <w:lang w:eastAsia="zh-CN"/>
        </w:rPr>
        <w:t xml:space="preserve"> Street, </w:t>
      </w:r>
      <w:proofErr w:type="spellStart"/>
      <w:r>
        <w:rPr>
          <w:rFonts w:ascii="Times New Roman" w:hAnsi="Times New Roman" w:cs="Times New Roman" w:hint="eastAsia"/>
          <w:sz w:val="26"/>
          <w:szCs w:val="26"/>
          <w:lang w:eastAsia="zh-CN"/>
        </w:rPr>
        <w:t>Isolo</w:t>
      </w:r>
      <w:proofErr w:type="spellEnd"/>
      <w:r>
        <w:rPr>
          <w:rFonts w:ascii="Times New Roman" w:hAnsi="Times New Roman" w:cs="Times New Roman"/>
          <w:sz w:val="26"/>
          <w:szCs w:val="26"/>
          <w:lang w:eastAsia="zh-CN"/>
        </w:rPr>
        <w:t>,</w:t>
      </w:r>
      <w:r>
        <w:rPr>
          <w:rFonts w:ascii="Times New Roman" w:hAnsi="Times New Roman" w:cs="Times New Roman" w:hint="eastAsia"/>
          <w:sz w:val="26"/>
          <w:szCs w:val="26"/>
          <w:lang w:eastAsia="zh-CN"/>
        </w:rPr>
        <w:t xml:space="preserve"> Lagos</w:t>
      </w:r>
      <w:r>
        <w:rPr>
          <w:rFonts w:ascii="Times New Roman" w:hAnsi="Times New Roman" w:cs="Times New Roman"/>
          <w:sz w:val="26"/>
          <w:szCs w:val="26"/>
          <w:lang w:eastAsia="zh-CN"/>
        </w:rPr>
        <w:t>.</w:t>
      </w:r>
    </w:p>
    <w:p w:rsidR="00781636" w:rsidRDefault="00001C0E" w:rsidP="009770BD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  <w:lang w:eastAsia="zh-CN"/>
        </w:rPr>
        <w:t>Lagos State, Nigeria.</w:t>
      </w:r>
    </w:p>
    <w:p w:rsidR="00781636" w:rsidRDefault="00001C0E" w:rsidP="009770BD">
      <w:pPr>
        <w:spacing w:line="240" w:lineRule="auto"/>
        <w:jc w:val="center"/>
        <w:rPr>
          <w:sz w:val="26"/>
          <w:szCs w:val="26"/>
        </w:rPr>
      </w:pPr>
      <w:r>
        <w:rPr>
          <w:rStyle w:val="Hyperlink"/>
          <w:rFonts w:ascii="Times New Roman" w:hAnsi="Times New Roman" w:cs="Times New Roman"/>
          <w:b/>
          <w:bCs/>
          <w:sz w:val="26"/>
          <w:szCs w:val="26"/>
        </w:rPr>
        <w:t>tinuke27@gmail.com</w:t>
      </w:r>
    </w:p>
    <w:p w:rsidR="00781636" w:rsidRDefault="009770BD" w:rsidP="009770BD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zh-CN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08165132800, </w:t>
      </w:r>
      <w:r w:rsidR="00001C0E">
        <w:rPr>
          <w:rFonts w:ascii="Times New Roman" w:hAnsi="Times New Roman" w:cs="Times New Roman"/>
          <w:b/>
          <w:bCs/>
          <w:sz w:val="26"/>
          <w:szCs w:val="26"/>
        </w:rPr>
        <w:t>0802572042</w:t>
      </w:r>
      <w:r w:rsidR="00001C0E">
        <w:rPr>
          <w:rFonts w:ascii="Times New Roman" w:hAnsi="Times New Roman" w:cs="Times New Roman"/>
          <w:b/>
          <w:bCs/>
          <w:sz w:val="26"/>
          <w:szCs w:val="26"/>
          <w:lang w:eastAsia="zh-CN"/>
        </w:rPr>
        <w:t>8</w:t>
      </w:r>
    </w:p>
    <w:p w:rsidR="00781636" w:rsidRDefault="00781636">
      <w:pPr>
        <w:rPr>
          <w:rFonts w:ascii="Times New Roman" w:hAnsi="Times New Roman" w:cs="Times New Roman"/>
          <w:sz w:val="6"/>
          <w:szCs w:val="26"/>
        </w:rPr>
      </w:pPr>
    </w:p>
    <w:p w:rsidR="00781636" w:rsidRDefault="00001C0E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column">
                  <wp:posOffset>-904240</wp:posOffset>
                </wp:positionH>
                <wp:positionV relativeFrom="paragraph">
                  <wp:posOffset>187325</wp:posOffset>
                </wp:positionV>
                <wp:extent cx="7760970" cy="20955"/>
                <wp:effectExtent l="12700" t="12700" r="17780" b="23495"/>
                <wp:wrapNone/>
                <wp:docPr id="1" name="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760970" cy="20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w14:anchorId="43A563E9" id="1027" o:spid="_x0000_s1026" style="position:absolute;margin-left:-71.2pt;margin-top:14.75pt;width:611.1pt;height:1.65pt;flip:y;z-index:251655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" strokeweight="2pt"/>
            </w:pict>
          </mc:Fallback>
        </mc:AlternateContent>
      </w:r>
      <w:r>
        <w:rPr>
          <w:rFonts w:ascii="Times New Roman" w:hAnsi="Times New Roman" w:cs="Times New Roman"/>
          <w:b/>
          <w:sz w:val="26"/>
          <w:szCs w:val="26"/>
        </w:rPr>
        <w:t>EDUCATIONAL QUALIFICATIONS</w:t>
      </w:r>
    </w:p>
    <w:p w:rsidR="00781636" w:rsidRDefault="00001C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University of Lagos, </w:t>
      </w:r>
      <w:proofErr w:type="spellStart"/>
      <w:r>
        <w:rPr>
          <w:rFonts w:ascii="Times New Roman" w:hAnsi="Times New Roman" w:cs="Times New Roman"/>
          <w:sz w:val="26"/>
          <w:szCs w:val="26"/>
        </w:rPr>
        <w:t>Akoka</w:t>
      </w:r>
      <w:proofErr w:type="spellEnd"/>
      <w:r>
        <w:rPr>
          <w:rFonts w:ascii="Times New Roman" w:hAnsi="Times New Roman" w:cs="Times New Roman"/>
          <w:sz w:val="26"/>
          <w:szCs w:val="26"/>
        </w:rPr>
        <w:t>, Lagos Nigeria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81636" w:rsidRDefault="00001C0E">
      <w:pPr>
        <w:ind w:right="-810" w:firstLine="72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Doctor of Philosophy in Pharmacology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2017 - Till </w:t>
      </w:r>
      <w:r>
        <w:rPr>
          <w:rFonts w:ascii="Times New Roman" w:hAnsi="Times New Roman" w:cs="Times New Roman"/>
          <w:sz w:val="26"/>
          <w:szCs w:val="26"/>
        </w:rPr>
        <w:t>Date</w:t>
      </w:r>
    </w:p>
    <w:p w:rsidR="00781636" w:rsidRDefault="00001C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University of Lagos, </w:t>
      </w:r>
      <w:proofErr w:type="spellStart"/>
      <w:r>
        <w:rPr>
          <w:rFonts w:ascii="Times New Roman" w:hAnsi="Times New Roman" w:cs="Times New Roman"/>
          <w:sz w:val="26"/>
          <w:szCs w:val="26"/>
        </w:rPr>
        <w:t>Akoka</w:t>
      </w:r>
      <w:proofErr w:type="spellEnd"/>
      <w:r>
        <w:rPr>
          <w:rFonts w:ascii="Times New Roman" w:hAnsi="Times New Roman" w:cs="Times New Roman"/>
          <w:sz w:val="26"/>
          <w:szCs w:val="26"/>
        </w:rPr>
        <w:t>, Lagos Nigeria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81636" w:rsidRDefault="00001C0E">
      <w:pPr>
        <w:ind w:firstLine="72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Masters of Science in Pharmacology (Distinction)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2016</w:t>
      </w:r>
    </w:p>
    <w:p w:rsidR="00781636" w:rsidRDefault="00001C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Olabisi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Onabanjo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University, Ago-</w:t>
      </w:r>
      <w:proofErr w:type="spellStart"/>
      <w:r>
        <w:rPr>
          <w:rFonts w:ascii="Times New Roman" w:hAnsi="Times New Roman" w:cs="Times New Roman"/>
          <w:sz w:val="26"/>
          <w:szCs w:val="26"/>
        </w:rPr>
        <w:t>Iwoye</w:t>
      </w:r>
      <w:proofErr w:type="spellEnd"/>
      <w:r>
        <w:rPr>
          <w:rFonts w:ascii="Times New Roman" w:hAnsi="Times New Roman" w:cs="Times New Roman"/>
          <w:sz w:val="26"/>
          <w:szCs w:val="26"/>
        </w:rPr>
        <w:t>, Ogun State</w:t>
      </w:r>
    </w:p>
    <w:p w:rsidR="00781636" w:rsidRDefault="00001C0E">
      <w:pPr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Bachelor of Science in Pharmacology (2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nd</w:t>
      </w:r>
      <w:r>
        <w:rPr>
          <w:rFonts w:ascii="Times New Roman" w:hAnsi="Times New Roman" w:cs="Times New Roman"/>
          <w:sz w:val="26"/>
          <w:szCs w:val="26"/>
        </w:rPr>
        <w:t xml:space="preserve"> Class Upper Division)</w:t>
      </w:r>
      <w:r>
        <w:rPr>
          <w:rFonts w:ascii="Times New Roman" w:hAnsi="Times New Roman" w:cs="Times New Roman"/>
          <w:sz w:val="26"/>
          <w:szCs w:val="26"/>
        </w:rPr>
        <w:tab/>
        <w:t>2014</w:t>
      </w:r>
    </w:p>
    <w:p w:rsidR="00781636" w:rsidRDefault="00001C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Senior Secondary School Certifica</w:t>
      </w:r>
      <w:r>
        <w:rPr>
          <w:rFonts w:ascii="Times New Roman" w:hAnsi="Times New Roman" w:cs="Times New Roman"/>
          <w:sz w:val="26"/>
          <w:szCs w:val="26"/>
        </w:rPr>
        <w:t>te (SSCE)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2007</w:t>
      </w:r>
    </w:p>
    <w:p w:rsidR="00781636" w:rsidRDefault="00781636">
      <w:pPr>
        <w:pStyle w:val="ListParagraph"/>
        <w:ind w:left="360"/>
        <w:rPr>
          <w:rFonts w:ascii="Times New Roman" w:hAnsi="Times New Roman" w:cs="Times New Roman"/>
          <w:sz w:val="26"/>
          <w:szCs w:val="26"/>
        </w:rPr>
      </w:pPr>
    </w:p>
    <w:p w:rsidR="00781636" w:rsidRDefault="00001C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First School Leaving Certificate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2001</w:t>
      </w:r>
    </w:p>
    <w:p w:rsidR="00781636" w:rsidRDefault="00781636">
      <w:pPr>
        <w:rPr>
          <w:rFonts w:ascii="Times New Roman" w:hAnsi="Times New Roman" w:cs="Times New Roman"/>
          <w:sz w:val="8"/>
          <w:szCs w:val="26"/>
        </w:rPr>
      </w:pPr>
    </w:p>
    <w:p w:rsidR="00781636" w:rsidRDefault="00781636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781636" w:rsidRDefault="00001C0E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column">
                  <wp:posOffset>-904240</wp:posOffset>
                </wp:positionH>
                <wp:positionV relativeFrom="paragraph">
                  <wp:posOffset>194945</wp:posOffset>
                </wp:positionV>
                <wp:extent cx="7760970" cy="20955"/>
                <wp:effectExtent l="12700" t="12700" r="17780" b="23495"/>
                <wp:wrapNone/>
                <wp:docPr id="2" name="1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760970" cy="20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w14:anchorId="6269DDA0" id="1028" o:spid="_x0000_s1026" style="position:absolute;margin-left:-71.2pt;margin-top:15.35pt;width:611.1pt;height:1.65pt;flip:y;z-index: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" strokeweight="2pt"/>
            </w:pict>
          </mc:Fallback>
        </mc:AlternateContent>
      </w:r>
      <w:r>
        <w:rPr>
          <w:rFonts w:ascii="Times New Roman" w:hAnsi="Times New Roman" w:cs="Times New Roman"/>
          <w:b/>
          <w:bCs/>
          <w:sz w:val="26"/>
          <w:szCs w:val="26"/>
        </w:rPr>
        <w:t>WORK EXPERIENCES WITH DATE</w:t>
      </w:r>
    </w:p>
    <w:p w:rsidR="00781636" w:rsidRDefault="00001C0E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Place of Primary Assignment (NYSC)</w:t>
      </w:r>
    </w:p>
    <w:p w:rsidR="00781636" w:rsidRDefault="00001C0E">
      <w:pPr>
        <w:pStyle w:val="ListParagraph"/>
        <w:ind w:right="-63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College of Health Sciences, </w:t>
      </w:r>
      <w:proofErr w:type="spellStart"/>
      <w:r>
        <w:rPr>
          <w:rFonts w:ascii="Times New Roman" w:hAnsi="Times New Roman" w:cs="Times New Roman"/>
          <w:sz w:val="26"/>
          <w:szCs w:val="26"/>
        </w:rPr>
        <w:t>Eleyele</w:t>
      </w:r>
      <w:proofErr w:type="spellEnd"/>
      <w:r>
        <w:rPr>
          <w:rFonts w:ascii="Times New Roman" w:hAnsi="Times New Roman" w:cs="Times New Roman"/>
          <w:sz w:val="26"/>
          <w:szCs w:val="26"/>
        </w:rPr>
        <w:t>, Ibadan,</w:t>
      </w:r>
    </w:p>
    <w:p w:rsidR="00781636" w:rsidRDefault="00001C0E">
      <w:pPr>
        <w:pStyle w:val="ListParagraph"/>
        <w:ind w:right="-630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Oyo State Nigeria (NYSC)</w:t>
      </w:r>
      <w:r>
        <w:rPr>
          <w:rFonts w:ascii="Times New Roman" w:hAnsi="Times New Roman" w:cs="Times New Roman" w:hint="eastAsia"/>
          <w:sz w:val="26"/>
          <w:szCs w:val="26"/>
          <w:lang w:eastAsia="zh-CN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zh-CN"/>
        </w:rPr>
        <w:tab/>
      </w:r>
      <w:r>
        <w:rPr>
          <w:rFonts w:ascii="Times New Roman" w:hAnsi="Times New Roman" w:cs="Times New Roman"/>
          <w:sz w:val="26"/>
          <w:szCs w:val="26"/>
          <w:lang w:eastAsia="zh-CN"/>
        </w:rPr>
        <w:tab/>
      </w:r>
      <w:r>
        <w:rPr>
          <w:rFonts w:ascii="Times New Roman" w:hAnsi="Times New Roman" w:cs="Times New Roman"/>
          <w:sz w:val="26"/>
          <w:szCs w:val="26"/>
          <w:lang w:eastAsia="zh-CN"/>
        </w:rPr>
        <w:tab/>
      </w:r>
      <w:r>
        <w:rPr>
          <w:rFonts w:ascii="Times New Roman" w:hAnsi="Times New Roman" w:cs="Times New Roman"/>
          <w:sz w:val="26"/>
          <w:szCs w:val="26"/>
          <w:lang w:eastAsia="zh-CN"/>
        </w:rPr>
        <w:tab/>
      </w:r>
      <w:r>
        <w:rPr>
          <w:rFonts w:ascii="Times New Roman" w:hAnsi="Times New Roman" w:cs="Times New Roman"/>
          <w:sz w:val="26"/>
          <w:szCs w:val="26"/>
          <w:lang w:eastAsia="zh-CN"/>
        </w:rPr>
        <w:tab/>
      </w:r>
      <w:r>
        <w:rPr>
          <w:rFonts w:ascii="Times New Roman" w:hAnsi="Times New Roman" w:cs="Times New Roman"/>
          <w:sz w:val="26"/>
          <w:szCs w:val="26"/>
          <w:lang w:eastAsia="zh-CN"/>
        </w:rPr>
        <w:tab/>
      </w:r>
      <w:r>
        <w:rPr>
          <w:rFonts w:ascii="Times New Roman" w:hAnsi="Times New Roman" w:cs="Times New Roman"/>
          <w:sz w:val="26"/>
          <w:szCs w:val="26"/>
          <w:lang w:eastAsia="zh-CN"/>
        </w:rPr>
        <w:tab/>
      </w:r>
      <w:r>
        <w:rPr>
          <w:rFonts w:ascii="Times New Roman" w:hAnsi="Times New Roman" w:cs="Times New Roman"/>
          <w:sz w:val="26"/>
          <w:szCs w:val="26"/>
        </w:rPr>
        <w:t>2014-2015</w:t>
      </w:r>
    </w:p>
    <w:p w:rsidR="00781636" w:rsidRDefault="00001C0E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Position:</w:t>
      </w:r>
      <w:r>
        <w:rPr>
          <w:rFonts w:ascii="Times New Roman" w:hAnsi="Times New Roman" w:cs="Times New Roman"/>
          <w:sz w:val="26"/>
          <w:szCs w:val="26"/>
        </w:rPr>
        <w:t xml:space="preserve"> Graduate Assistant</w:t>
      </w:r>
    </w:p>
    <w:p w:rsidR="00781636" w:rsidRDefault="00781636">
      <w:pPr>
        <w:pStyle w:val="ListParagraph"/>
        <w:rPr>
          <w:sz w:val="26"/>
          <w:szCs w:val="26"/>
        </w:rPr>
      </w:pPr>
    </w:p>
    <w:p w:rsidR="00781636" w:rsidRDefault="00001C0E">
      <w:pPr>
        <w:pStyle w:val="ListParagraph"/>
        <w:numPr>
          <w:ilvl w:val="0"/>
          <w:numId w:val="2"/>
        </w:numPr>
        <w:ind w:right="-990"/>
        <w:rPr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Deelive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Integrated Services,  </w:t>
      </w:r>
      <w:proofErr w:type="spellStart"/>
      <w:r>
        <w:rPr>
          <w:rFonts w:ascii="Times New Roman" w:hAnsi="Times New Roman" w:cs="Times New Roman"/>
          <w:sz w:val="26"/>
          <w:szCs w:val="26"/>
        </w:rPr>
        <w:t>Ikorodu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</w:p>
    <w:p w:rsidR="00781636" w:rsidRDefault="00001C0E">
      <w:pPr>
        <w:pStyle w:val="ListParagraph"/>
        <w:ind w:left="0" w:right="-990" w:firstLineChars="250" w:firstLine="650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Lagos State Nigeria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2016 - Till Date</w:t>
      </w:r>
    </w:p>
    <w:p w:rsidR="00781636" w:rsidRDefault="00001C0E">
      <w:pPr>
        <w:pStyle w:val="ListParagraph"/>
        <w:rPr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Position:</w:t>
      </w:r>
      <w:r>
        <w:rPr>
          <w:rFonts w:ascii="Times New Roman" w:hAnsi="Times New Roman" w:cs="Times New Roman"/>
          <w:sz w:val="26"/>
          <w:szCs w:val="26"/>
        </w:rPr>
        <w:t xml:space="preserve"> Administrator</w:t>
      </w:r>
    </w:p>
    <w:p w:rsidR="00781636" w:rsidRDefault="00781636">
      <w:pPr>
        <w:rPr>
          <w:rFonts w:ascii="Times New Roman" w:hAnsi="Times New Roman" w:cs="Times New Roman"/>
          <w:b/>
          <w:bCs/>
          <w:sz w:val="26"/>
          <w:szCs w:val="26"/>
          <w:lang w:eastAsia="zh-CN"/>
        </w:rPr>
      </w:pPr>
    </w:p>
    <w:p w:rsidR="00781636" w:rsidRDefault="00001C0E">
      <w:pPr>
        <w:rPr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-942340</wp:posOffset>
                </wp:positionH>
                <wp:positionV relativeFrom="paragraph">
                  <wp:posOffset>201930</wp:posOffset>
                </wp:positionV>
                <wp:extent cx="7760970" cy="20955"/>
                <wp:effectExtent l="12700" t="12700" r="17780" b="23495"/>
                <wp:wrapNone/>
                <wp:docPr id="4" name="1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760970" cy="20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w14:anchorId="222D0434" id="1028" o:spid="_x0000_s1026" style="position:absolute;margin-left:-74.2pt;margin-top:15.9pt;width:611.1pt;height:1.65pt;flip:y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" strokeweight="2pt"/>
            </w:pict>
          </mc:Fallback>
        </mc:AlternateContent>
      </w:r>
      <w:r>
        <w:rPr>
          <w:rFonts w:ascii="Times New Roman" w:hAnsi="Times New Roman" w:cs="Times New Roman" w:hint="eastAsia"/>
          <w:b/>
          <w:bCs/>
          <w:sz w:val="26"/>
          <w:szCs w:val="26"/>
          <w:lang w:eastAsia="zh-CN"/>
        </w:rPr>
        <w:t xml:space="preserve">CURRENT RESEARCH </w:t>
      </w:r>
    </w:p>
    <w:p w:rsidR="00781636" w:rsidRDefault="00001C0E">
      <w:pPr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 w:hint="eastAsia"/>
          <w:sz w:val="26"/>
          <w:szCs w:val="26"/>
          <w:lang w:eastAsia="zh-CN"/>
        </w:rPr>
        <w:t xml:space="preserve">Investigation of the </w:t>
      </w:r>
      <w:proofErr w:type="spellStart"/>
      <w:r>
        <w:rPr>
          <w:rFonts w:ascii="Times New Roman" w:hAnsi="Times New Roman" w:cs="Times New Roman" w:hint="eastAsia"/>
          <w:sz w:val="26"/>
          <w:szCs w:val="26"/>
          <w:lang w:eastAsia="zh-CN"/>
        </w:rPr>
        <w:t>Anti Diabetic</w:t>
      </w:r>
      <w:proofErr w:type="spellEnd"/>
      <w:r>
        <w:rPr>
          <w:rFonts w:ascii="Times New Roman" w:hAnsi="Times New Roman" w:cs="Times New Roman" w:hint="eastAsia"/>
          <w:sz w:val="26"/>
          <w:szCs w:val="26"/>
          <w:lang w:eastAsia="zh-CN"/>
        </w:rPr>
        <w:t xml:space="preserve"> Effects of Selected Nigeria Medicinal Plants Using Bioactivity-Guided Fractionation Approach.</w:t>
      </w:r>
    </w:p>
    <w:p w:rsidR="00781636" w:rsidRDefault="00781636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81636" w:rsidRDefault="00001C0E">
      <w:pPr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12065</wp:posOffset>
                </wp:positionH>
                <wp:positionV relativeFrom="page">
                  <wp:posOffset>1062990</wp:posOffset>
                </wp:positionV>
                <wp:extent cx="7760970" cy="12700"/>
                <wp:effectExtent l="12700" t="12700" r="17780" b="12700"/>
                <wp:wrapNone/>
                <wp:docPr id="3" name="10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760970" cy="1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w14:anchorId="509F4AB6" id="1031" o:spid="_x0000_s1026" style="position:absolute;margin-left:.95pt;margin-top:83.7pt;width:611.1pt;height:1pt;flip:y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" strokeweight="2pt">
                <w10:wrap anchorx="page" anchory="page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sz w:val="26"/>
          <w:szCs w:val="26"/>
        </w:rPr>
        <w:t>SCIENTIFIC CONFERENCE PRESENTATION</w:t>
      </w:r>
    </w:p>
    <w:p w:rsidR="00781636" w:rsidRDefault="00001C0E">
      <w:pPr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Abstract</w:t>
      </w:r>
      <w:r>
        <w:rPr>
          <w:rFonts w:ascii="Times New Roman" w:hAnsi="Times New Roman" w:cs="Times New Roman"/>
          <w:sz w:val="26"/>
          <w:szCs w:val="26"/>
        </w:rPr>
        <w:t xml:space="preserve">: Evaluation of Hypoglycemic, </w:t>
      </w:r>
      <w:proofErr w:type="spellStart"/>
      <w:r>
        <w:rPr>
          <w:rFonts w:ascii="Times New Roman" w:hAnsi="Times New Roman" w:cs="Times New Roman"/>
          <w:sz w:val="26"/>
          <w:szCs w:val="26"/>
        </w:rPr>
        <w:t>Hyperlipidemic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and Antioxidant activities of </w:t>
      </w:r>
      <w:proofErr w:type="spellStart"/>
      <w:r>
        <w:rPr>
          <w:rFonts w:ascii="Times New Roman" w:hAnsi="Times New Roman" w:cs="Times New Roman"/>
          <w:sz w:val="26"/>
          <w:szCs w:val="26"/>
        </w:rPr>
        <w:t>Hydroethanolic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Rhizome Extract of </w:t>
      </w:r>
      <w:proofErr w:type="spellStart"/>
      <w:r>
        <w:rPr>
          <w:rFonts w:ascii="Times New Roman" w:hAnsi="Times New Roman" w:cs="Times New Roman"/>
          <w:i/>
          <w:iCs/>
          <w:sz w:val="26"/>
          <w:szCs w:val="26"/>
        </w:rPr>
        <w:t>Curculigo</w:t>
      </w:r>
      <w:proofErr w:type="spellEnd"/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6"/>
          <w:szCs w:val="26"/>
        </w:rPr>
        <w:t>pilosa</w:t>
      </w:r>
      <w:proofErr w:type="spellEnd"/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in Rats - </w:t>
      </w:r>
      <w:proofErr w:type="spellStart"/>
      <w:r>
        <w:rPr>
          <w:rFonts w:ascii="Times New Roman" w:hAnsi="Times New Roman" w:cs="Times New Roman"/>
          <w:sz w:val="26"/>
          <w:szCs w:val="26"/>
        </w:rPr>
        <w:t>Saula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NA, </w:t>
      </w:r>
      <w:proofErr w:type="spellStart"/>
      <w:r>
        <w:rPr>
          <w:rFonts w:ascii="Times New Roman" w:hAnsi="Times New Roman" w:cs="Times New Roman"/>
          <w:sz w:val="26"/>
          <w:szCs w:val="26"/>
        </w:rPr>
        <w:t>Akindele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AJ.</w:t>
      </w:r>
    </w:p>
    <w:p w:rsidR="00781636" w:rsidRDefault="00781636">
      <w:pPr>
        <w:rPr>
          <w:rFonts w:ascii="Times New Roman" w:hAnsi="Times New Roman" w:cs="Times New Roman"/>
          <w:b/>
          <w:sz w:val="26"/>
          <w:szCs w:val="26"/>
        </w:rPr>
      </w:pPr>
    </w:p>
    <w:p w:rsidR="00781636" w:rsidRDefault="00001C0E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17145</wp:posOffset>
                </wp:positionH>
                <wp:positionV relativeFrom="page">
                  <wp:posOffset>2305685</wp:posOffset>
                </wp:positionV>
                <wp:extent cx="7760970" cy="12700"/>
                <wp:effectExtent l="12700" t="12700" r="17780" b="12700"/>
                <wp:wrapNone/>
                <wp:docPr id="6" name="10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760970" cy="1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w14:anchorId="2D8B7C53" id="1031" o:spid="_x0000_s1026" style="position:absolute;margin-left:1.35pt;margin-top:181.55pt;width:611.1pt;height:1pt;flip:y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" strokeweight="2pt">
                <w10:wrap anchorx="page" anchory="page"/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26"/>
          <w:szCs w:val="26"/>
        </w:rPr>
        <w:t>COMMENDATIONS AND AWARDS</w:t>
      </w:r>
    </w:p>
    <w:p w:rsidR="00781636" w:rsidRDefault="00001C0E">
      <w:pPr>
        <w:ind w:right="-99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Prof. Abdul Fattah </w:t>
      </w:r>
      <w:proofErr w:type="spellStart"/>
      <w:r>
        <w:rPr>
          <w:rFonts w:ascii="Times New Roman" w:hAnsi="Times New Roman" w:cs="Times New Roman"/>
          <w:sz w:val="26"/>
          <w:szCs w:val="26"/>
        </w:rPr>
        <w:t>Mabadeje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Prize for Best Graduating Student in M.Sc. Pharmacology     2016</w:t>
      </w:r>
    </w:p>
    <w:p w:rsidR="00781636" w:rsidRDefault="00001C0E">
      <w:pPr>
        <w:ind w:right="-99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NYSC Certificate of Commendation in Recognition of Service to Oyo State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2015</w:t>
      </w:r>
    </w:p>
    <w:p w:rsidR="00781636" w:rsidRDefault="00781636">
      <w:pPr>
        <w:rPr>
          <w:rFonts w:ascii="Times New Roman" w:hAnsi="Times New Roman" w:cs="Times New Roman"/>
          <w:b/>
          <w:sz w:val="26"/>
          <w:szCs w:val="26"/>
        </w:rPr>
      </w:pPr>
    </w:p>
    <w:p w:rsidR="00781636" w:rsidRDefault="00001C0E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-910590</wp:posOffset>
                </wp:positionH>
                <wp:positionV relativeFrom="paragraph">
                  <wp:posOffset>193040</wp:posOffset>
                </wp:positionV>
                <wp:extent cx="7760970" cy="20955"/>
                <wp:effectExtent l="12700" t="12700" r="17780" b="23495"/>
                <wp:wrapNone/>
                <wp:docPr id="5" name="1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760970" cy="20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w14:anchorId="60EDC762" id="1028" o:spid="_x0000_s1026" style="position:absolute;margin-left:-71.7pt;margin-top:15.2pt;width:611.1pt;height:1.6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" strokeweight="2pt"/>
            </w:pict>
          </mc:Fallback>
        </mc:AlternateContent>
      </w:r>
      <w:r>
        <w:rPr>
          <w:rFonts w:ascii="Times New Roman" w:hAnsi="Times New Roman" w:cs="Times New Roman"/>
          <w:b/>
          <w:sz w:val="26"/>
          <w:szCs w:val="26"/>
        </w:rPr>
        <w:t xml:space="preserve">REFEREES </w:t>
      </w:r>
    </w:p>
    <w:p w:rsidR="00781636" w:rsidRDefault="00001C0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Dr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Akindele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Abidemi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81636" w:rsidRDefault="00001C0E">
      <w:pPr>
        <w:pStyle w:val="ListParagraph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Associate Professor</w:t>
      </w:r>
    </w:p>
    <w:p w:rsidR="00781636" w:rsidRDefault="00001C0E">
      <w:pPr>
        <w:pStyle w:val="ListParagraph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College of Medicine, University of Lagos, Nige</w:t>
      </w:r>
      <w:r>
        <w:rPr>
          <w:rFonts w:ascii="Times New Roman" w:hAnsi="Times New Roman" w:cs="Times New Roman"/>
          <w:sz w:val="26"/>
          <w:szCs w:val="26"/>
        </w:rPr>
        <w:t>ria</w:t>
      </w:r>
    </w:p>
    <w:p w:rsidR="00781636" w:rsidRDefault="00001C0E">
      <w:pPr>
        <w:pStyle w:val="ListParagraph"/>
        <w:ind w:left="1080"/>
        <w:rPr>
          <w:rFonts w:ascii="Times New Roman" w:hAnsi="Times New Roman" w:cs="Times New Roman"/>
          <w:sz w:val="26"/>
          <w:szCs w:val="26"/>
        </w:rPr>
      </w:pPr>
      <w:hyperlink r:id="rId6" w:history="1">
        <w:r>
          <w:rPr>
            <w:rStyle w:val="Hyperlink"/>
            <w:rFonts w:ascii="Times New Roman" w:hAnsi="Times New Roman" w:cs="Times New Roman"/>
            <w:sz w:val="26"/>
            <w:szCs w:val="26"/>
          </w:rPr>
          <w:t>ajakindele@cmul.edu.ng</w:t>
        </w:r>
      </w:hyperlink>
    </w:p>
    <w:p w:rsidR="00781636" w:rsidRDefault="00781636">
      <w:pPr>
        <w:pStyle w:val="ListParagraph"/>
        <w:ind w:left="1080"/>
        <w:rPr>
          <w:rFonts w:ascii="Times New Roman" w:hAnsi="Times New Roman" w:cs="Times New Roman"/>
          <w:sz w:val="26"/>
          <w:szCs w:val="26"/>
        </w:rPr>
      </w:pPr>
    </w:p>
    <w:p w:rsidR="00781636" w:rsidRDefault="00001C0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ii</w:t>
      </w:r>
      <w:proofErr w:type="gramEnd"/>
      <w:r>
        <w:rPr>
          <w:rFonts w:ascii="Times New Roman" w:hAnsi="Times New Roman" w:cs="Times New Roman"/>
          <w:sz w:val="26"/>
          <w:szCs w:val="26"/>
        </w:rPr>
        <w:tab/>
        <w:t xml:space="preserve">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Mr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Popoola </w:t>
      </w:r>
      <w:proofErr w:type="spellStart"/>
      <w:r>
        <w:rPr>
          <w:rFonts w:ascii="Times New Roman" w:hAnsi="Times New Roman" w:cs="Times New Roman"/>
          <w:sz w:val="26"/>
          <w:szCs w:val="26"/>
        </w:rPr>
        <w:t>Biliamin</w:t>
      </w:r>
      <w:proofErr w:type="spellEnd"/>
    </w:p>
    <w:p w:rsidR="00781636" w:rsidRDefault="00001C0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="009770BD">
        <w:rPr>
          <w:rFonts w:ascii="Times New Roman" w:hAnsi="Times New Roman" w:cs="Times New Roman"/>
          <w:sz w:val="26"/>
          <w:szCs w:val="26"/>
        </w:rPr>
        <w:t xml:space="preserve">Systems Librarian </w:t>
      </w:r>
    </w:p>
    <w:p w:rsidR="00781636" w:rsidRDefault="00001C0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   University of Medical Sciences, Ondo State</w:t>
      </w:r>
    </w:p>
    <w:p w:rsidR="00781636" w:rsidRDefault="00001C0E">
      <w:pPr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>
          <w:rPr>
            <w:rStyle w:val="Hyperlink"/>
            <w:rFonts w:ascii="Times New Roman" w:hAnsi="Times New Roman" w:cs="Times New Roman"/>
            <w:sz w:val="26"/>
            <w:szCs w:val="26"/>
          </w:rPr>
          <w:t>bpopoola@unimed.edu.ng</w:t>
        </w:r>
      </w:hyperlink>
    </w:p>
    <w:p w:rsidR="00781636" w:rsidRDefault="00001C0E">
      <w:pPr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 </w:t>
      </w:r>
    </w:p>
    <w:p w:rsidR="00781636" w:rsidRDefault="0078163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81636" w:rsidRDefault="00781636">
      <w:pPr>
        <w:rPr>
          <w:rFonts w:ascii="Times New Roman" w:hAnsi="Times New Roman" w:cs="Times New Roman"/>
          <w:sz w:val="26"/>
          <w:szCs w:val="26"/>
        </w:rPr>
      </w:pPr>
    </w:p>
    <w:sectPr w:rsidR="00781636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low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636"/>
    <w:rsid w:val="00001C0E"/>
    <w:rsid w:val="00781636"/>
    <w:rsid w:val="009770BD"/>
    <w:rsid w:val="02DB5F1A"/>
    <w:rsid w:val="0E1E72BB"/>
    <w:rsid w:val="0FB85BA7"/>
    <w:rsid w:val="36E72CCF"/>
    <w:rsid w:val="471E00D2"/>
    <w:rsid w:val="731B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4A4CE6-968D-411E-930F-38E853BD1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popoola@unimed.edu.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jakindele@cmul.edu.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OLAWALE</dc:creator>
  <cp:lastModifiedBy>B.O. Popoola</cp:lastModifiedBy>
  <cp:revision>4</cp:revision>
  <cp:lastPrinted>2009-01-01T04:57:00Z</cp:lastPrinted>
  <dcterms:created xsi:type="dcterms:W3CDTF">2018-10-03T18:01:00Z</dcterms:created>
  <dcterms:modified xsi:type="dcterms:W3CDTF">2020-03-18T10:05:00Z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1033-10.2.0.7494</vt:lpwstr>
  </property>
</Properties>
</file>