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b/>
          <w:bCs/>
          <w:color w:val="000000"/>
          <w:sz w:val="34"/>
          <w:szCs w:val="34"/>
          <w:u w:val="single"/>
          <w:lang w:val="en-US"/>
        </w:rPr>
      </w:pPr>
      <w:r>
        <w:rPr>
          <w:lang w:val="en-US"/>
        </w:rPr>
        <w:t xml:space="preserve">    </w:t>
      </w:r>
      <w:r>
        <w:rPr>
          <w:color w:val="c00000"/>
          <w:lang w:val="en-US"/>
        </w:rPr>
        <w:t xml:space="preserve">                </w:t>
      </w:r>
      <w:r>
        <w:rPr>
          <w:b/>
          <w:bCs/>
          <w:color w:val="c00000"/>
          <w:sz w:val="30"/>
          <w:szCs w:val="30"/>
          <w:lang w:val="en-US"/>
        </w:rPr>
        <w:t xml:space="preserve"> </w:t>
      </w:r>
      <w:r>
        <w:rPr>
          <w:b/>
          <w:bCs/>
          <w:color w:val="000000"/>
          <w:sz w:val="34"/>
          <w:szCs w:val="34"/>
          <w:u w:val="single"/>
          <w:lang w:val="en-US"/>
        </w:rPr>
        <w:t xml:space="preserve">ONIOYE BLESSING RONKE  </w:t>
      </w:r>
    </w:p>
    <w:p>
      <w:pPr>
        <w:pStyle w:val="style0"/>
        <w:rPr>
          <w:rFonts w:ascii="Times New Roman" w:cs="Times New Roman" w:hAnsi="Times New Roman"/>
          <w:b/>
          <w:bCs/>
          <w:color w:val="c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4472c4"/>
          <w:sz w:val="24"/>
          <w:szCs w:val="24"/>
          <w:lang w:val="en-US"/>
        </w:rPr>
        <w:t xml:space="preserve">       </w:t>
      </w:r>
      <w:r>
        <w:rPr>
          <w:rFonts w:ascii="Times New Roman" w:cs="Times New Roman" w:hAnsi="Times New Roman"/>
          <w:b/>
          <w:bCs/>
          <w:color w:val="4472c4"/>
          <w:sz w:val="24"/>
          <w:szCs w:val="24"/>
          <w:lang w:val="en-US"/>
        </w:rPr>
        <w:t xml:space="preserve">     </w:t>
      </w:r>
      <w:r>
        <w:rPr>
          <w:rFonts w:ascii="Times New Roman" w:cs="Times New Roman" w:hAnsi="Times New Roman"/>
          <w:b/>
          <w:bCs/>
          <w:color w:val="4472c4"/>
          <w:sz w:val="24"/>
          <w:szCs w:val="24"/>
          <w:lang w:val="en-US"/>
        </w:rPr>
        <w:t xml:space="preserve">                      </w:t>
      </w:r>
      <w:r>
        <w:rPr>
          <w:rFonts w:ascii="Times New Roman" w:cs="Times New Roman" w:hAnsi="Times New Roman"/>
          <w:b/>
          <w:bCs/>
          <w:color w:val="c00000"/>
          <w:sz w:val="24"/>
          <w:szCs w:val="24"/>
          <w:lang w:val="en-US"/>
        </w:rPr>
        <w:t xml:space="preserve">   </w:t>
      </w:r>
      <w:r>
        <w:rPr>
          <w:rFonts w:ascii="Times New Roman" w:cs="Times New Roman" w:hAnsi="Times New Roman"/>
          <w:b/>
          <w:bCs/>
          <w:color w:val="c00000"/>
          <w:sz w:val="24"/>
          <w:szCs w:val="24"/>
          <w:lang w:val="en-US"/>
        </w:rPr>
        <w:t xml:space="preserve">+234 </w:t>
      </w:r>
      <w:r>
        <w:rPr>
          <w:rFonts w:cs="Times New Roman" w:hAnsi="Times New Roman"/>
          <w:b/>
          <w:bCs/>
          <w:color w:val="c00000"/>
          <w:sz w:val="24"/>
          <w:szCs w:val="24"/>
          <w:lang w:val="en-US"/>
        </w:rPr>
        <w:t>9139227038</w:t>
      </w:r>
    </w:p>
    <w:p>
      <w:pPr>
        <w:pStyle w:val="style0"/>
        <w:rPr>
          <w:rFonts w:ascii="Times New Roman" w:cs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u w:val="single"/>
          <w:lang w:val="en-US"/>
        </w:rPr>
        <w:t xml:space="preserve">Contact address 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cs="Times New Roman" w:hAnsi="Times New Roman"/>
          <w:color w:val="000000"/>
          <w:sz w:val="24"/>
          <w:szCs w:val="24"/>
          <w:lang w:val="en-US"/>
        </w:rPr>
        <w:t>273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cs="Times New Roman" w:hAnsi="Times New Roman"/>
          <w:color w:val="000000"/>
          <w:sz w:val="24"/>
          <w:szCs w:val="24"/>
          <w:lang w:val="en-US"/>
        </w:rPr>
        <w:t>Adeyemi road,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cs="Times New Roman" w:hAnsi="Times New Roman"/>
          <w:color w:val="000000"/>
          <w:sz w:val="24"/>
          <w:szCs w:val="24"/>
          <w:lang w:val="en-US"/>
        </w:rPr>
        <w:t>Oka road,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O</w:t>
      </w:r>
      <w:r>
        <w:rPr>
          <w:rFonts w:cs="Times New Roman" w:hAnsi="Times New Roman"/>
          <w:color w:val="000000"/>
          <w:sz w:val="24"/>
          <w:szCs w:val="24"/>
          <w:lang w:val="en-US"/>
        </w:rPr>
        <w:t>ndo town, Ondo State.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Email address:</w:t>
      </w:r>
      <w:r>
        <w:rPr>
          <w:rFonts w:cs="Times New Roman" w:hAnsi="Times New Roman"/>
          <w:color w:val="000000"/>
          <w:sz w:val="24"/>
          <w:szCs w:val="24"/>
          <w:lang w:val="en-US"/>
        </w:rPr>
        <w:t xml:space="preserve"> blessingonioye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@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gmail.com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u w:val="single"/>
          <w:lang w:val="en-US"/>
        </w:rPr>
        <w:t>EDUCATION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University Education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(201</w:t>
      </w:r>
      <w:r>
        <w:rPr>
          <w:rFonts w:cs="Times New Roman" w:hAnsi="Times New Roman"/>
          <w:color w:val="000000"/>
          <w:sz w:val="24"/>
          <w:szCs w:val="24"/>
          <w:lang w:val="en-US"/>
        </w:rPr>
        <w:t>6/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201</w:t>
      </w:r>
      <w:r>
        <w:rPr>
          <w:rFonts w:cs="Times New Roman" w:hAnsi="Times New Roman"/>
          <w:color w:val="000000"/>
          <w:sz w:val="24"/>
          <w:szCs w:val="24"/>
          <w:lang w:val="en-US"/>
        </w:rPr>
        <w:t>7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-20</w:t>
      </w:r>
      <w:r>
        <w:rPr>
          <w:rFonts w:cs="Times New Roman" w:hAnsi="Times New Roman"/>
          <w:color w:val="000000"/>
          <w:sz w:val="24"/>
          <w:szCs w:val="24"/>
          <w:lang w:val="en-US"/>
        </w:rPr>
        <w:t>20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/20</w:t>
      </w:r>
      <w:r>
        <w:rPr>
          <w:rFonts w:cs="Times New Roman" w:hAnsi="Times New Roman"/>
          <w:color w:val="000000"/>
          <w:sz w:val="24"/>
          <w:szCs w:val="24"/>
          <w:lang w:val="en-US"/>
        </w:rPr>
        <w:t>21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color w:val="000000"/>
          <w:sz w:val="24"/>
          <w:szCs w:val="24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Bachelor of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color w:val="000000"/>
          <w:sz w:val="24"/>
          <w:szCs w:val="24"/>
          <w:lang w:val="en-US"/>
        </w:rPr>
        <w:t>Science in Anatomy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(BSc.</w:t>
      </w:r>
      <w:r>
        <w:rPr>
          <w:rFonts w:cs="Times New Roman" w:hAnsi="Times New Roman"/>
          <w:color w:val="000000"/>
          <w:sz w:val="24"/>
          <w:szCs w:val="24"/>
          <w:lang w:val="en-US"/>
        </w:rPr>
        <w:t>).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>Institution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>: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University of </w:t>
      </w:r>
      <w:r>
        <w:rPr>
          <w:rFonts w:cs="Times New Roman" w:hAnsi="Times New Roman"/>
          <w:color w:val="000000"/>
          <w:sz w:val="24"/>
          <w:szCs w:val="24"/>
          <w:lang w:val="en-US"/>
        </w:rPr>
        <w:t>Ilorin, Kwara State,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Nigeria</w:t>
      </w:r>
      <w:r>
        <w:rPr>
          <w:rFonts w:cs="Times New Roman" w:hAnsi="Times New Roman"/>
          <w:color w:val="000000"/>
          <w:sz w:val="24"/>
          <w:szCs w:val="24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>Department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>:</w:t>
      </w:r>
      <w:r>
        <w:rPr>
          <w:rFonts w:cs="Times New Roman" w:hAnsi="Times New Roman"/>
          <w:b/>
          <w:bCs/>
          <w:color w:val="000000"/>
          <w:sz w:val="24"/>
          <w:szCs w:val="24"/>
          <w:lang w:val="en-US"/>
        </w:rPr>
        <w:t xml:space="preserve"> Anatomy 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>CGPA.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             :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4.33/5.00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>Year of graduation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>: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2020/2021session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Project: Effect on coconut oil (coco nucifera) on lymphoid tissues (spleen and bone marrow) of albino wistar rats (Rattus novergicus).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 xml:space="preserve">Senior secondary school education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>: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20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08/2009– 2014/2015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 xml:space="preserve">College: Ayoson comprehensive high school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(Ilorin, Nigeria)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>Department: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Science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>Certificate: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West Afr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ican Senior Secondary Certificate Examination (WASSCE)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u w:val="none"/>
          <w:lang w:val="en-US"/>
        </w:rPr>
      </w:pPr>
      <w:r>
        <w:rPr>
          <w:rFonts w:ascii="Times New Roman" w:cs="Times New Roman" w:hAnsi="Times New Roman"/>
          <w:color w:val="c00000"/>
          <w:sz w:val="24"/>
          <w:szCs w:val="24"/>
          <w:u w:val="single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color w:val="c00000"/>
          <w:sz w:val="24"/>
          <w:szCs w:val="24"/>
          <w:u w:val="single"/>
          <w:lang w:val="en-US"/>
        </w:rPr>
        <w:t>Favorite</w:t>
      </w:r>
      <w:r>
        <w:rPr>
          <w:rFonts w:ascii="Times New Roman" w:cs="Times New Roman" w:hAnsi="Times New Roman"/>
          <w:b/>
          <w:bCs/>
          <w:color w:val="c00000"/>
          <w:sz w:val="24"/>
          <w:szCs w:val="24"/>
          <w:u w:val="single"/>
          <w:lang w:val="en-US"/>
        </w:rPr>
        <w:t xml:space="preserve"> areas of study:</w:t>
      </w:r>
      <w:r>
        <w:rPr>
          <w:rFonts w:ascii="Times New Roman" w:cs="Times New Roman" w:hAnsi="Times New Roman"/>
          <w:b/>
          <w:bCs/>
          <w:color w:val="4472c4"/>
          <w:sz w:val="24"/>
          <w:szCs w:val="24"/>
          <w:u w:val="single"/>
          <w:lang w:val="en-US"/>
        </w:rPr>
        <w:t xml:space="preserve">   Biology, Mathematics, Chemistry,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c00000"/>
          <w:sz w:val="24"/>
          <w:szCs w:val="24"/>
          <w:u w:val="single"/>
          <w:lang w:val="en-US"/>
        </w:rPr>
        <w:t xml:space="preserve">TEACHING EXPERIENCE 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>Anatomy tutor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>, Department of Anatomy, University of Ilorin (2016 – 2017)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•  Taught departmental freshmen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introductory anatomy courses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>Lesson tutor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•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Create lesson plan for SS1 class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•  and access students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based on  instructional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materials 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           </w:t>
      </w:r>
    </w:p>
    <w:p>
      <w:pPr>
        <w:pStyle w:val="style0"/>
        <w:rPr>
          <w:rFonts w:ascii="Times New Roman" w:cs="Times New Roman" w:hAnsi="Times New Roman"/>
          <w:b/>
          <w:bCs/>
          <w:color w:val="c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b/>
          <w:bCs/>
          <w:color w:val="c00000"/>
          <w:sz w:val="24"/>
          <w:szCs w:val="24"/>
          <w:u w:val="single"/>
          <w:lang w:val="en-US"/>
        </w:rPr>
        <w:t xml:space="preserve">RESEARCH </w:t>
      </w:r>
      <w:r>
        <w:rPr>
          <w:rFonts w:ascii="Times New Roman" w:cs="Times New Roman" w:hAnsi="Times New Roman"/>
          <w:b/>
          <w:bCs/>
          <w:color w:val="c00000"/>
          <w:sz w:val="24"/>
          <w:szCs w:val="24"/>
          <w:u w:val="single"/>
          <w:lang w:val="en-US"/>
        </w:rPr>
        <w:t>EXPERIENC</w:t>
      </w:r>
      <w:r>
        <w:rPr>
          <w:rFonts w:ascii="Times New Roman" w:cs="Times New Roman" w:hAnsi="Times New Roman"/>
          <w:b/>
          <w:bCs/>
          <w:color w:val="c00000"/>
          <w:sz w:val="24"/>
          <w:szCs w:val="24"/>
          <w:u w:val="single"/>
          <w:lang w:val="en-US"/>
        </w:rPr>
        <w:t>E</w:t>
      </w:r>
    </w:p>
    <w:p>
      <w:pPr>
        <w:pStyle w:val="style0"/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>Undergraduate thesis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•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Effects of coconut oil (coco nucifera) on lymphoid tissues (spleen and bone marrow) of albino wistar rats (Rattus novergicus).</w:t>
      </w:r>
    </w:p>
    <w:p>
      <w:pPr>
        <w:pStyle w:val="style0"/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 xml:space="preserve">Seminar presentation 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• Bruxism (abnormal teeth grinding).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Presentation on body systems and organs.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>Report work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lang w:val="en-US"/>
        </w:rPr>
        <w:t>Different methods of human dissection in enhancing anatomical education.</w:t>
      </w:r>
    </w:p>
    <w:p>
      <w:pPr>
        <w:pStyle w:val="style0"/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  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bCs/>
          <w:color w:val="c00000"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b/>
          <w:bCs/>
          <w:color w:val="c00000"/>
          <w:sz w:val="24"/>
          <w:szCs w:val="24"/>
          <w:u w:val="single"/>
          <w:lang w:val="en-US"/>
        </w:rPr>
        <w:t>WORK EXPERIENCE</w:t>
      </w:r>
    </w:p>
    <w:p>
      <w:pPr>
        <w:pStyle w:val="style0"/>
        <w:rPr>
          <w:rFonts w:ascii="Times New Roman" w:cs="Times New Roman" w:hAnsi="Times New Roman"/>
          <w:b/>
          <w:bCs/>
          <w:color w:val="c00000"/>
          <w:sz w:val="24"/>
          <w:szCs w:val="24"/>
          <w:u w:val="single"/>
          <w:lang w:val="en-US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I have been involved in administrative task by organising and gathering of data to useful information, managing an active calendar of appointment, filed expense reports and composed correspondence and memorandum.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I have been engaged in invigilating of examinations and marking of scripts.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I have leadership skills gained from ministerial works where spiritual and financial dexterity are required.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c00000"/>
          <w:sz w:val="24"/>
          <w:szCs w:val="24"/>
          <w:u w:val="single"/>
          <w:lang w:val="en-US"/>
        </w:rPr>
        <w:t xml:space="preserve">AWARDS AND </w:t>
      </w:r>
      <w:r>
        <w:rPr>
          <w:rFonts w:ascii="Times New Roman" w:cs="Times New Roman" w:hAnsi="Times New Roman"/>
          <w:b/>
          <w:bCs/>
          <w:color w:val="c00000"/>
          <w:sz w:val="24"/>
          <w:szCs w:val="24"/>
          <w:u w:val="single"/>
          <w:lang w:val="en-US"/>
        </w:rPr>
        <w:t>HONOURS</w:t>
      </w:r>
      <w:r>
        <w:rPr>
          <w:rFonts w:ascii="Times New Roman" w:cs="Times New Roman" w:hAnsi="Times New Roman"/>
          <w:b/>
          <w:bCs/>
          <w:color w:val="c00000"/>
          <w:sz w:val="24"/>
          <w:szCs w:val="24"/>
          <w:u w:val="single"/>
          <w:lang w:val="en-US"/>
        </w:rPr>
        <w:t xml:space="preserve"> 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 xml:space="preserve">Student Fellowship award for academic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 xml:space="preserve">excellence 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Award for academic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performance per semester 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bCs/>
          <w:color w:val="c00000"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b/>
          <w:bCs/>
          <w:color w:val="c00000"/>
          <w:sz w:val="24"/>
          <w:szCs w:val="24"/>
          <w:u w:val="single"/>
          <w:lang w:val="en-US"/>
        </w:rPr>
        <w:t xml:space="preserve">SKILLS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b/>
          <w:bCs/>
          <w:color w:val="c00000"/>
          <w:sz w:val="24"/>
          <w:szCs w:val="24"/>
          <w:u w:val="single"/>
          <w:lang w:val="en-US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b/>
          <w:bCs/>
          <w:color w:val="36363d"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b w:val="false"/>
          <w:bCs w:val="false"/>
          <w:color w:val="36363d"/>
          <w:sz w:val="24"/>
          <w:szCs w:val="24"/>
          <w:u w:val="none"/>
          <w:lang w:val="en-US"/>
        </w:rPr>
        <w:t>Excellent</w:t>
      </w:r>
      <w:r>
        <w:rPr>
          <w:rFonts w:ascii="Times New Roman" w:cs="Times New Roman" w:hAnsi="Times New Roman"/>
          <w:b/>
          <w:bCs/>
          <w:color w:val="36363d"/>
          <w:sz w:val="24"/>
          <w:szCs w:val="24"/>
          <w:u w:val="single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color w:val="36363d"/>
          <w:sz w:val="24"/>
          <w:szCs w:val="24"/>
          <w:u w:val="none"/>
          <w:lang w:val="en-US"/>
        </w:rPr>
        <w:t>researching</w:t>
      </w:r>
      <w:r>
        <w:rPr>
          <w:rFonts w:ascii="Times New Roman" w:cs="Times New Roman" w:hAnsi="Times New Roman"/>
          <w:b/>
          <w:bCs/>
          <w:color w:val="36363d"/>
          <w:sz w:val="24"/>
          <w:szCs w:val="24"/>
          <w:u w:val="single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color w:val="36363d"/>
          <w:sz w:val="24"/>
          <w:szCs w:val="24"/>
          <w:u w:val="none"/>
          <w:lang w:val="en-US"/>
        </w:rPr>
        <w:t>skills</w:t>
      </w:r>
      <w:r>
        <w:rPr>
          <w:rFonts w:ascii="Times New Roman" w:cs="Times New Roman" w:hAnsi="Times New Roman"/>
          <w:b/>
          <w:bCs/>
          <w:color w:val="36363d"/>
          <w:sz w:val="24"/>
          <w:szCs w:val="24"/>
          <w:u w:val="single"/>
          <w:lang w:val="en-US"/>
        </w:rPr>
        <w:t xml:space="preserve"> </w:t>
      </w:r>
    </w:p>
    <w:p>
      <w:pPr>
        <w:pStyle w:val="style0"/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>•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Strong written and 'Communication skills 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• Management skills 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• Key IT skills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• Administrative skills 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• Teaching 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• Marketing Skills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  Leadership skills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  Observational Skills to be able to integrate data from a number of sources.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  Analytical and problem-solving Skills.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bCs/>
          <w:color w:val="c00000"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b/>
          <w:bCs/>
          <w:color w:val="c00000"/>
          <w:sz w:val="24"/>
          <w:szCs w:val="24"/>
          <w:u w:val="single"/>
          <w:lang w:val="en-US"/>
        </w:rPr>
        <w:t>Languages</w:t>
      </w:r>
    </w:p>
    <w:p>
      <w:pPr>
        <w:pStyle w:val="style0"/>
        <w:rPr>
          <w:rFonts w:ascii="Times New Roman" w:cs="Times New Roman" w:hAnsi="Times New Roman"/>
          <w:b/>
          <w:bCs/>
          <w:color w:val="c00000"/>
          <w:sz w:val="24"/>
          <w:szCs w:val="24"/>
          <w:u w:val="single"/>
          <w:lang w:val="en-US"/>
        </w:rPr>
      </w:pP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>•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English and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native language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(Yoruba)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               </w:t>
      </w:r>
    </w:p>
    <w:p>
      <w:pPr>
        <w:pStyle w:val="style0"/>
        <w:rPr>
          <w:color w:val="000000"/>
          <w:lang w:val="en-US"/>
        </w:rPr>
      </w:pPr>
      <w:r>
        <w:rPr>
          <w:rFonts w:ascii="Times New Roman" w:cs="Times New Roman" w:hAnsi="Times New Roman"/>
          <w:b/>
          <w:bCs/>
          <w:color w:val="c00000"/>
          <w:sz w:val="24"/>
          <w:szCs w:val="24"/>
          <w:u w:val="single"/>
          <w:lang w:val="en-US"/>
        </w:rPr>
        <w:t>CAREER OBJECTIVE</w:t>
      </w:r>
    </w:p>
    <w:p>
      <w:pPr>
        <w:pStyle w:val="style0"/>
        <w:rPr>
          <w:color w:val="000000"/>
          <w:lang w:val="en-US"/>
        </w:rPr>
      </w:pP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 xml:space="preserve">My aim is to be a medical and biological researcher in other to provide a reasonable informations that is having a scientifically proven </w:t>
      </w:r>
    </w:p>
    <w:p>
      <w:pPr>
        <w:pStyle w:val="style0"/>
        <w:rPr>
          <w:color w:val="36363d"/>
          <w:lang w:val="en-US"/>
        </w:rPr>
      </w:pPr>
    </w:p>
    <w:p>
      <w:pPr>
        <w:pStyle w:val="style0"/>
        <w:rPr>
          <w:color w:val="000000"/>
          <w:lang w:val="en-US"/>
        </w:rPr>
      </w:pPr>
    </w:p>
    <w:p>
      <w:pPr>
        <w:pStyle w:val="style0"/>
        <w:rPr>
          <w:color w:val="000000"/>
          <w:lang w:val="en-US"/>
        </w:rPr>
      </w:pPr>
    </w:p>
    <w:p>
      <w:pPr>
        <w:pStyle w:val="style0"/>
        <w:rPr>
          <w:color w:val="000000"/>
          <w:lang w:val="en-US"/>
        </w:rPr>
      </w:pPr>
    </w:p>
    <w:p>
      <w:pPr>
        <w:pStyle w:val="style0"/>
        <w:rPr>
          <w:color w:val="000000"/>
          <w:lang w:val="en-US"/>
        </w:rPr>
      </w:pPr>
    </w:p>
    <w:p>
      <w:pPr>
        <w:pStyle w:val="style0"/>
        <w:rPr>
          <w:color w:val="000000"/>
          <w:lang w:val="en-US"/>
        </w:rPr>
      </w:pPr>
    </w:p>
    <w:p>
      <w:pPr>
        <w:pStyle w:val="style0"/>
        <w:rPr>
          <w:color w:val="000000"/>
          <w:lang w:val="en-US"/>
        </w:rPr>
      </w:pPr>
    </w:p>
    <w:p>
      <w:pPr>
        <w:pStyle w:val="style0"/>
        <w:rPr>
          <w:color w:val="000000"/>
          <w:lang w:val="en-US"/>
        </w:rPr>
      </w:pPr>
    </w:p>
    <w:p>
      <w:pPr>
        <w:pStyle w:val="style0"/>
        <w:rPr>
          <w:color w:val="000000"/>
          <w:lang w:val="en-US"/>
        </w:rPr>
      </w:pPr>
    </w:p>
    <w:p>
      <w:pPr>
        <w:pStyle w:val="style0"/>
        <w:rPr>
          <w:color w:val="000000"/>
          <w:lang w:val="en-US"/>
        </w:rPr>
      </w:pPr>
    </w:p>
    <w:p>
      <w:pPr>
        <w:pStyle w:val="style0"/>
        <w:rPr>
          <w:color w:val="000000"/>
          <w:u w:val="single"/>
          <w:lang w:val="en-US"/>
        </w:rPr>
      </w:pPr>
      <w:r>
        <w:rPr>
          <w:color w:val="000000"/>
          <w:lang w:val="en-US"/>
        </w:rPr>
        <w:t xml:space="preserve">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9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7">
    <w:name w:val="Header Char_6e6cde0c-1b64-41d5-b56f-9cc4827ad87f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8">
    <w:name w:val="Footer Char_5f42e8d8-4460-4b68-af32-294581445482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314</Words>
  <Pages>3</Pages>
  <Characters>2088</Characters>
  <Application>WPS Office</Application>
  <DocSecurity>0</DocSecurity>
  <Paragraphs>99</Paragraphs>
  <ScaleCrop>false</ScaleCrop>
  <LinksUpToDate>false</LinksUpToDate>
  <CharactersWithSpaces>2500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2023-01-30T10:26:22Z</dcterms:created>
  <dc:creator>christopherdonatus1@gmail.com</dc:creator>
  <lastModifiedBy>Infinix X665C</lastModifiedBy>
  <dcterms:modified xsi:type="dcterms:W3CDTF">2023-01-30T10:26:23Z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65e977fef6264461a6397e57305cc2b3</vt:lpwstr>
  </property>
</Properties>
</file>