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58" w:rsidRDefault="00CF7758" w:rsidP="00CF775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Curriculum Vitae</w:t>
      </w:r>
    </w:p>
    <w:p w:rsidR="00CF7758" w:rsidRDefault="00CF7758" w:rsidP="00CF7758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rFonts w:ascii="Times New Roman" w:hAnsi="Times New Roman"/>
          <w:b/>
          <w:sz w:val="24"/>
          <w:szCs w:val="24"/>
        </w:rPr>
        <w:t>A. Personal Data</w:t>
      </w:r>
    </w:p>
    <w:p w:rsidR="00CF7758" w:rsidRDefault="00CF7758" w:rsidP="00CF7758">
      <w:pPr>
        <w:autoSpaceDE w:val="0"/>
        <w:autoSpaceDN w:val="0"/>
        <w:adjustRightInd w:val="0"/>
        <w:spacing w:after="0" w:line="240" w:lineRule="auto"/>
        <w:ind w:left="720"/>
      </w:pPr>
      <w:r>
        <w:rPr>
          <w:rFonts w:ascii="Times New Roman" w:hAnsi="Times New Roman"/>
          <w:sz w:val="24"/>
          <w:szCs w:val="24"/>
        </w:rPr>
        <w:t xml:space="preserve">     1. Full Name: ADELEKE Mary </w:t>
      </w:r>
      <w:proofErr w:type="spellStart"/>
      <w:r>
        <w:rPr>
          <w:rFonts w:ascii="Times New Roman" w:hAnsi="Times New Roman"/>
          <w:sz w:val="24"/>
          <w:szCs w:val="24"/>
        </w:rPr>
        <w:t>Oluyomi</w:t>
      </w:r>
      <w:proofErr w:type="spellEnd"/>
    </w:p>
    <w:p w:rsidR="00CF7758" w:rsidRDefault="00CF7758" w:rsidP="00CF7758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rFonts w:ascii="Times New Roman" w:hAnsi="Times New Roman"/>
          <w:sz w:val="24"/>
          <w:szCs w:val="24"/>
        </w:rPr>
        <w:t xml:space="preserve">     2. Date of Birth: 09/05</w:t>
      </w:r>
    </w:p>
    <w:p w:rsidR="00CF7758" w:rsidRDefault="00CF7758" w:rsidP="005D099C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rFonts w:ascii="Times New Roman" w:hAnsi="Times New Roman"/>
          <w:sz w:val="24"/>
          <w:szCs w:val="24"/>
        </w:rPr>
        <w:t xml:space="preserve">     3. E-mail </w:t>
      </w:r>
      <w:proofErr w:type="gramStart"/>
      <w:r>
        <w:rPr>
          <w:rFonts w:ascii="Times New Roman" w:hAnsi="Times New Roman"/>
          <w:sz w:val="24"/>
          <w:szCs w:val="24"/>
        </w:rPr>
        <w:t>address :</w:t>
      </w:r>
      <w:proofErr w:type="gramEnd"/>
      <w:r w:rsidR="005D09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molugbade@unimed.edu.ng</w:t>
      </w:r>
    </w:p>
    <w:p w:rsidR="00CF7758" w:rsidRDefault="00CF7758" w:rsidP="00CF7758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rFonts w:ascii="Times New Roman" w:hAnsi="Times New Roman"/>
          <w:sz w:val="24"/>
          <w:szCs w:val="24"/>
        </w:rPr>
        <w:t xml:space="preserve">     4. Nationality: Nigeria</w:t>
      </w:r>
    </w:p>
    <w:p w:rsidR="00CF7758" w:rsidRDefault="00CF7758" w:rsidP="00CF7758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rFonts w:ascii="Times New Roman" w:hAnsi="Times New Roman"/>
          <w:sz w:val="24"/>
          <w:szCs w:val="24"/>
        </w:rPr>
        <w:t xml:space="preserve">     5. State of Origin: </w:t>
      </w:r>
      <w:proofErr w:type="spellStart"/>
      <w:r>
        <w:rPr>
          <w:rFonts w:ascii="Times New Roman" w:hAnsi="Times New Roman"/>
          <w:sz w:val="24"/>
          <w:szCs w:val="24"/>
        </w:rPr>
        <w:t>Ekiti</w:t>
      </w:r>
      <w:proofErr w:type="spellEnd"/>
      <w:r>
        <w:rPr>
          <w:rFonts w:ascii="Times New Roman" w:hAnsi="Times New Roman"/>
          <w:sz w:val="24"/>
          <w:szCs w:val="24"/>
        </w:rPr>
        <w:t xml:space="preserve"> State</w:t>
      </w:r>
    </w:p>
    <w:p w:rsidR="00CF7758" w:rsidRDefault="00CF7758" w:rsidP="00CF7758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rFonts w:ascii="Times New Roman" w:hAnsi="Times New Roman"/>
          <w:sz w:val="24"/>
          <w:szCs w:val="24"/>
        </w:rPr>
        <w:t xml:space="preserve">     6. Senatorial District: </w:t>
      </w:r>
      <w:proofErr w:type="spellStart"/>
      <w:r>
        <w:rPr>
          <w:rFonts w:ascii="Times New Roman" w:hAnsi="Times New Roman"/>
          <w:sz w:val="24"/>
          <w:szCs w:val="24"/>
        </w:rPr>
        <w:t>Ekiti</w:t>
      </w:r>
      <w:proofErr w:type="spellEnd"/>
      <w:r>
        <w:rPr>
          <w:rFonts w:ascii="Times New Roman" w:hAnsi="Times New Roman"/>
          <w:sz w:val="24"/>
          <w:szCs w:val="24"/>
        </w:rPr>
        <w:t xml:space="preserve"> South</w:t>
      </w:r>
    </w:p>
    <w:p w:rsidR="00CF7758" w:rsidRDefault="00CF7758" w:rsidP="005D099C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rFonts w:ascii="Times New Roman" w:hAnsi="Times New Roman"/>
          <w:sz w:val="24"/>
          <w:szCs w:val="24"/>
        </w:rPr>
        <w:t xml:space="preserve">     7. Local Government Area: </w:t>
      </w:r>
      <w:proofErr w:type="spellStart"/>
      <w:r>
        <w:rPr>
          <w:rFonts w:ascii="Times New Roman" w:hAnsi="Times New Roman"/>
          <w:sz w:val="24"/>
          <w:szCs w:val="24"/>
        </w:rPr>
        <w:t>Ekiti</w:t>
      </w:r>
      <w:proofErr w:type="spellEnd"/>
      <w:r>
        <w:rPr>
          <w:rFonts w:ascii="Times New Roman" w:hAnsi="Times New Roman"/>
          <w:sz w:val="24"/>
          <w:szCs w:val="24"/>
        </w:rPr>
        <w:t xml:space="preserve"> South west</w:t>
      </w:r>
    </w:p>
    <w:p w:rsidR="00CF7758" w:rsidRDefault="005D099C" w:rsidP="005D099C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rFonts w:ascii="Times New Roman" w:hAnsi="Times New Roman"/>
          <w:sz w:val="24"/>
          <w:szCs w:val="24"/>
        </w:rPr>
        <w:t xml:space="preserve">     8</w:t>
      </w:r>
      <w:r w:rsidR="00CF7758">
        <w:rPr>
          <w:rFonts w:ascii="Times New Roman" w:hAnsi="Times New Roman"/>
          <w:sz w:val="24"/>
          <w:szCs w:val="24"/>
        </w:rPr>
        <w:t>. Marital Status: Married</w:t>
      </w:r>
    </w:p>
    <w:p w:rsidR="00CF7758" w:rsidRDefault="005D099C" w:rsidP="005D099C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rFonts w:ascii="Times New Roman" w:hAnsi="Times New Roman"/>
          <w:sz w:val="24"/>
          <w:szCs w:val="24"/>
        </w:rPr>
        <w:t xml:space="preserve">    9</w:t>
      </w:r>
      <w:r w:rsidR="00CF7758">
        <w:rPr>
          <w:rFonts w:ascii="Times New Roman" w:hAnsi="Times New Roman"/>
          <w:sz w:val="24"/>
          <w:szCs w:val="24"/>
        </w:rPr>
        <w:t>. Date of Assumption of Duty: 16/6</w:t>
      </w:r>
    </w:p>
    <w:p w:rsidR="00CF7758" w:rsidRDefault="005D099C" w:rsidP="005D099C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rFonts w:ascii="Times New Roman" w:hAnsi="Times New Roman"/>
          <w:sz w:val="24"/>
          <w:szCs w:val="24"/>
        </w:rPr>
        <w:t xml:space="preserve">    10</w:t>
      </w:r>
      <w:r w:rsidR="00CF7758">
        <w:rPr>
          <w:rFonts w:ascii="Times New Roman" w:hAnsi="Times New Roman"/>
          <w:sz w:val="24"/>
          <w:szCs w:val="24"/>
        </w:rPr>
        <w:t>. Present Status: Technologist II</w:t>
      </w:r>
    </w:p>
    <w:p w:rsidR="00CF7758" w:rsidRDefault="005D099C" w:rsidP="005D099C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rFonts w:ascii="Times New Roman" w:hAnsi="Times New Roman"/>
          <w:sz w:val="24"/>
          <w:szCs w:val="24"/>
        </w:rPr>
        <w:t xml:space="preserve">    11</w:t>
      </w:r>
      <w:r w:rsidR="00CF7758">
        <w:rPr>
          <w:rFonts w:ascii="Times New Roman" w:hAnsi="Times New Roman"/>
          <w:sz w:val="24"/>
          <w:szCs w:val="24"/>
        </w:rPr>
        <w:t xml:space="preserve">. Present Salary, Grade Level and Step: </w:t>
      </w:r>
      <w:proofErr w:type="spellStart"/>
      <w:r w:rsidR="00CF7758">
        <w:rPr>
          <w:rFonts w:ascii="Times New Roman" w:hAnsi="Times New Roman"/>
          <w:sz w:val="24"/>
          <w:szCs w:val="24"/>
        </w:rPr>
        <w:t>contiss</w:t>
      </w:r>
      <w:proofErr w:type="spellEnd"/>
      <w:r w:rsidR="00CF7758">
        <w:rPr>
          <w:rFonts w:ascii="Times New Roman" w:hAnsi="Times New Roman"/>
          <w:sz w:val="24"/>
          <w:szCs w:val="24"/>
        </w:rPr>
        <w:t xml:space="preserve"> 7/2</w:t>
      </w:r>
    </w:p>
    <w:p w:rsidR="00CF7758" w:rsidRDefault="005D099C" w:rsidP="00CF7758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rFonts w:ascii="Times New Roman" w:hAnsi="Times New Roman"/>
          <w:sz w:val="24"/>
          <w:szCs w:val="24"/>
        </w:rPr>
        <w:t xml:space="preserve">    12</w:t>
      </w:r>
      <w:r w:rsidR="00CF7758">
        <w:rPr>
          <w:rFonts w:ascii="Times New Roman" w:hAnsi="Times New Roman"/>
          <w:sz w:val="24"/>
          <w:szCs w:val="24"/>
        </w:rPr>
        <w:t>. Faculty/Directorate: Faculty of Basic Medical Sciences</w:t>
      </w:r>
    </w:p>
    <w:p w:rsidR="00CF7758" w:rsidRDefault="005D099C" w:rsidP="00CF7758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rFonts w:ascii="Times New Roman" w:hAnsi="Times New Roman"/>
          <w:sz w:val="24"/>
          <w:szCs w:val="24"/>
        </w:rPr>
        <w:t xml:space="preserve">    13</w:t>
      </w:r>
      <w:r w:rsidR="00CF7758">
        <w:rPr>
          <w:rFonts w:ascii="Times New Roman" w:hAnsi="Times New Roman"/>
          <w:sz w:val="24"/>
          <w:szCs w:val="24"/>
        </w:rPr>
        <w:t xml:space="preserve">. Department/Unit: Biochemistry </w:t>
      </w:r>
    </w:p>
    <w:p w:rsidR="00CF7758" w:rsidRDefault="00CF7758" w:rsidP="00CF7758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            B. Educational Background</w:t>
      </w:r>
    </w:p>
    <w:p w:rsidR="00CF7758" w:rsidRDefault="00CF7758" w:rsidP="00CF77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Higher Educational Institutions Attended with Dates:</w:t>
      </w:r>
    </w:p>
    <w:p w:rsidR="00CF7758" w:rsidRDefault="00CF7758" w:rsidP="00CF77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Rufus </w:t>
      </w:r>
      <w:proofErr w:type="spellStart"/>
      <w:r>
        <w:rPr>
          <w:rFonts w:ascii="Times New Roman" w:hAnsi="Times New Roman"/>
          <w:sz w:val="24"/>
          <w:szCs w:val="24"/>
        </w:rPr>
        <w:t>Giwa</w:t>
      </w:r>
      <w:proofErr w:type="spellEnd"/>
      <w:r>
        <w:rPr>
          <w:rFonts w:ascii="Times New Roman" w:hAnsi="Times New Roman"/>
          <w:sz w:val="24"/>
          <w:szCs w:val="24"/>
        </w:rPr>
        <w:t xml:space="preserve"> Polytechnic, </w:t>
      </w:r>
      <w:proofErr w:type="spellStart"/>
      <w:r>
        <w:rPr>
          <w:rFonts w:ascii="Times New Roman" w:hAnsi="Times New Roman"/>
          <w:sz w:val="24"/>
          <w:szCs w:val="24"/>
        </w:rPr>
        <w:t>Owo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Ondo</w:t>
      </w:r>
      <w:proofErr w:type="spellEnd"/>
      <w:r>
        <w:rPr>
          <w:rFonts w:ascii="Times New Roman" w:hAnsi="Times New Roman"/>
          <w:sz w:val="24"/>
          <w:szCs w:val="24"/>
        </w:rPr>
        <w:t xml:space="preserve"> State.  2009- 2011</w:t>
      </w:r>
    </w:p>
    <w:p w:rsidR="00CF7758" w:rsidRPr="005D099C" w:rsidRDefault="00CF7758" w:rsidP="005D09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Federal Polytechnic Offa, </w:t>
      </w:r>
      <w:proofErr w:type="spellStart"/>
      <w:r>
        <w:rPr>
          <w:rFonts w:ascii="Times New Roman" w:hAnsi="Times New Roman"/>
          <w:sz w:val="24"/>
          <w:szCs w:val="24"/>
        </w:rPr>
        <w:t>Kwara</w:t>
      </w:r>
      <w:proofErr w:type="spellEnd"/>
      <w:r>
        <w:rPr>
          <w:rFonts w:ascii="Times New Roman" w:hAnsi="Times New Roman"/>
          <w:sz w:val="24"/>
          <w:szCs w:val="24"/>
        </w:rPr>
        <w:t xml:space="preserve"> State.         2003 - 2005</w:t>
      </w:r>
    </w:p>
    <w:p w:rsidR="00CF7758" w:rsidRDefault="00CF7758" w:rsidP="00CF77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Academic/Professional Qualifications and Distinctions Obtained with Dates:</w:t>
      </w:r>
    </w:p>
    <w:p w:rsidR="00CF7758" w:rsidRDefault="00CF7758" w:rsidP="00CF775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Higher National Diploma(HND) Science Laboratory Technology</w:t>
      </w:r>
    </w:p>
    <w:p w:rsidR="00CF7758" w:rsidRDefault="005D099C" w:rsidP="00CF77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 xml:space="preserve">(Biochemistry </w:t>
      </w:r>
      <w:r w:rsidR="00CF7758">
        <w:rPr>
          <w:rFonts w:ascii="Times New Roman" w:hAnsi="Times New Roman"/>
          <w:sz w:val="24"/>
          <w:szCs w:val="24"/>
        </w:rPr>
        <w:t>option).</w:t>
      </w:r>
      <w:proofErr w:type="gramEnd"/>
      <w:r w:rsidR="00CF7758">
        <w:rPr>
          <w:rFonts w:ascii="Times New Roman" w:hAnsi="Times New Roman"/>
          <w:sz w:val="24"/>
          <w:szCs w:val="24"/>
        </w:rPr>
        <w:t xml:space="preserve">       </w:t>
      </w:r>
      <w:r w:rsidR="00CF77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F7758">
        <w:rPr>
          <w:rFonts w:ascii="Times New Roman" w:hAnsi="Times New Roman"/>
          <w:sz w:val="28"/>
          <w:szCs w:val="28"/>
        </w:rPr>
        <w:t>Distinction</w:t>
      </w:r>
      <w:r w:rsidR="00CF77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F7758">
        <w:rPr>
          <w:rFonts w:ascii="Times New Roman" w:hAnsi="Times New Roman"/>
          <w:sz w:val="24"/>
          <w:szCs w:val="24"/>
        </w:rPr>
        <w:t xml:space="preserve">                  31st March, 2011    </w:t>
      </w:r>
    </w:p>
    <w:p w:rsidR="00CF7758" w:rsidRDefault="00CF7758" w:rsidP="00CF77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Diploma(ND) Science Laboratory</w:t>
      </w:r>
    </w:p>
    <w:p w:rsidR="00CF7758" w:rsidRDefault="00CF7758" w:rsidP="00CF775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Technology (Lower Credit).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September, 2005</w:t>
      </w:r>
    </w:p>
    <w:p w:rsidR="00CF7758" w:rsidRPr="005D099C" w:rsidRDefault="00CF7758" w:rsidP="005D09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Senior Seco</w:t>
      </w:r>
      <w:r w:rsidR="005D099C">
        <w:rPr>
          <w:rFonts w:ascii="Times New Roman" w:hAnsi="Times New Roman"/>
          <w:sz w:val="24"/>
          <w:szCs w:val="24"/>
        </w:rPr>
        <w:t xml:space="preserve">ndary School Certificate </w:t>
      </w:r>
      <w:r w:rsidR="005D09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21st November, 2002</w:t>
      </w:r>
    </w:p>
    <w:p w:rsidR="005D099C" w:rsidRDefault="00CF7758" w:rsidP="00CF77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CF7758" w:rsidRDefault="00CF7758" w:rsidP="005D099C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C. Work Experience with Dates</w:t>
      </w:r>
    </w:p>
    <w:p w:rsidR="00CF7758" w:rsidRDefault="00CF7758" w:rsidP="00CF775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Government day Secondary School, k/</w:t>
      </w:r>
      <w:proofErr w:type="spellStart"/>
      <w:r>
        <w:rPr>
          <w:rFonts w:ascii="Times New Roman" w:hAnsi="Times New Roman"/>
          <w:sz w:val="24"/>
          <w:szCs w:val="24"/>
        </w:rPr>
        <w:t>daji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Kawura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Namoda</w:t>
      </w:r>
      <w:proofErr w:type="spellEnd"/>
      <w:r>
        <w:rPr>
          <w:rFonts w:ascii="Times New Roman" w:hAnsi="Times New Roman"/>
          <w:sz w:val="24"/>
          <w:szCs w:val="24"/>
        </w:rPr>
        <w:t xml:space="preserve"> Local</w:t>
      </w:r>
    </w:p>
    <w:p w:rsidR="00CF7758" w:rsidRDefault="00CF7758" w:rsidP="00CF77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Government</w:t>
      </w:r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Zamfara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State (NYSC).                                 5th July, 2011 - 4th July, 2012</w:t>
      </w:r>
    </w:p>
    <w:p w:rsidR="00CF7758" w:rsidRDefault="00CF7758" w:rsidP="00CF77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Futayink</w:t>
      </w:r>
      <w:proofErr w:type="spellEnd"/>
      <w:r>
        <w:rPr>
          <w:rFonts w:ascii="Times New Roman" w:hAnsi="Times New Roman"/>
          <w:sz w:val="24"/>
          <w:szCs w:val="24"/>
        </w:rPr>
        <w:t xml:space="preserve"> Medical </w:t>
      </w:r>
      <w:proofErr w:type="spellStart"/>
      <w:r>
        <w:rPr>
          <w:rFonts w:ascii="Times New Roman" w:hAnsi="Times New Roman"/>
          <w:sz w:val="24"/>
          <w:szCs w:val="24"/>
        </w:rPr>
        <w:t>Laboratory,Modakeke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Osun</w:t>
      </w:r>
      <w:proofErr w:type="spellEnd"/>
      <w:r>
        <w:rPr>
          <w:rFonts w:ascii="Times New Roman" w:hAnsi="Times New Roman"/>
          <w:sz w:val="24"/>
          <w:szCs w:val="24"/>
        </w:rPr>
        <w:t xml:space="preserve"> State   Dec.6, 2004 - April 6, 2005</w:t>
      </w:r>
    </w:p>
    <w:p w:rsidR="005D099C" w:rsidRDefault="005D099C" w:rsidP="00CF77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CF7758" w:rsidRDefault="00CF7758" w:rsidP="00CF77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D. Membership of Professional Bodies: </w:t>
      </w:r>
      <w:r>
        <w:rPr>
          <w:rFonts w:ascii="Times New Roman" w:hAnsi="Times New Roman"/>
          <w:sz w:val="24"/>
          <w:szCs w:val="24"/>
        </w:rPr>
        <w:t xml:space="preserve">Nigerian Institute of Science Laboratory    </w:t>
      </w:r>
    </w:p>
    <w:p w:rsidR="00CF7758" w:rsidRDefault="00CF7758" w:rsidP="00CF77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Technology </w:t>
      </w:r>
    </w:p>
    <w:p w:rsidR="00CF7758" w:rsidRDefault="00CF7758" w:rsidP="00CF7758">
      <w:pPr>
        <w:autoSpaceDE w:val="0"/>
        <w:autoSpaceDN w:val="0"/>
        <w:adjustRightInd w:val="0"/>
        <w:spacing w:after="0" w:line="240" w:lineRule="auto"/>
        <w:ind w:firstLine="720"/>
      </w:pPr>
      <w:r>
        <w:t xml:space="preserve"> </w:t>
      </w:r>
    </w:p>
    <w:p w:rsidR="005D099C" w:rsidRDefault="00CF7758" w:rsidP="00CF7758">
      <w:pPr>
        <w:autoSpaceDE w:val="0"/>
        <w:autoSpaceDN w:val="0"/>
        <w:adjustRightInd w:val="0"/>
        <w:spacing w:after="0" w:line="240" w:lineRule="auto"/>
      </w:pPr>
      <w:r>
        <w:t xml:space="preserve">               </w:t>
      </w:r>
    </w:p>
    <w:p w:rsidR="005D099C" w:rsidRDefault="005D099C" w:rsidP="00CF7758">
      <w:pPr>
        <w:autoSpaceDE w:val="0"/>
        <w:autoSpaceDN w:val="0"/>
        <w:adjustRightInd w:val="0"/>
        <w:spacing w:after="0" w:line="240" w:lineRule="auto"/>
      </w:pPr>
    </w:p>
    <w:p w:rsidR="00CF7758" w:rsidRDefault="00CF7758" w:rsidP="005D099C">
      <w:pPr>
        <w:autoSpaceDE w:val="0"/>
        <w:autoSpaceDN w:val="0"/>
        <w:adjustRightInd w:val="0"/>
        <w:spacing w:after="0" w:line="240" w:lineRule="auto"/>
        <w:ind w:firstLine="720"/>
      </w:pPr>
      <w:r>
        <w:t xml:space="preserve">    </w:t>
      </w:r>
      <w:r>
        <w:rPr>
          <w:rFonts w:ascii="Times New Roman" w:hAnsi="Times New Roman"/>
          <w:b/>
          <w:sz w:val="24"/>
          <w:szCs w:val="24"/>
        </w:rPr>
        <w:t>Signature</w:t>
      </w:r>
      <w:proofErr w:type="gramStart"/>
      <w:r>
        <w:rPr>
          <w:rFonts w:ascii="Times New Roman" w:hAnsi="Times New Roman"/>
          <w:b/>
          <w:sz w:val="24"/>
          <w:szCs w:val="24"/>
        </w:rPr>
        <w:t>:…………………………………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Date</w:t>
      </w:r>
      <w:proofErr w:type="gramStart"/>
      <w:r>
        <w:rPr>
          <w:rFonts w:ascii="Times New Roman" w:hAnsi="Times New Roman"/>
          <w:b/>
          <w:sz w:val="24"/>
          <w:szCs w:val="24"/>
        </w:rPr>
        <w:t>:……………</w:t>
      </w:r>
      <w:proofErr w:type="gramEnd"/>
      <w:r>
        <w:rPr>
          <w:rFonts w:ascii="Times New Roman" w:hAnsi="Times New Roman"/>
          <w:b/>
          <w:sz w:val="24"/>
          <w:szCs w:val="24"/>
        </w:rPr>
        <w:t>23/7/2019………………</w:t>
      </w:r>
    </w:p>
    <w:p w:rsidR="00CF7758" w:rsidRDefault="00CF7758" w:rsidP="00CF7758"/>
    <w:p w:rsidR="00CF7758" w:rsidRDefault="00CF7758" w:rsidP="00CF7758"/>
    <w:p w:rsidR="005F6CB3" w:rsidRDefault="005F6CB3"/>
    <w:sectPr w:rsidR="005F6CB3">
      <w:pgSz w:w="12240" w:h="15840"/>
      <w:pgMar w:top="482" w:right="800" w:bottom="0" w:left="5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F7758"/>
    <w:rsid w:val="005D099C"/>
    <w:rsid w:val="005F6CB3"/>
    <w:rsid w:val="00C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58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7758"/>
    <w:pPr>
      <w:ind w:left="720"/>
    </w:pPr>
    <w:rPr>
      <w:rFonts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MummyOla</dc:creator>
  <cp:lastModifiedBy>MummyOla</cp:lastModifiedBy>
  <cp:revision>2</cp:revision>
  <dcterms:created xsi:type="dcterms:W3CDTF">2020-08-04T09:19:00Z</dcterms:created>
  <dcterms:modified xsi:type="dcterms:W3CDTF">2020-08-04T09:40:00Z</dcterms:modified>
</cp:coreProperties>
</file>