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rial Narrow" w:hAnsi="Arial Narrow"/>
          <w:b/>
          <w:bCs/>
          <w:sz w:val="36"/>
          <w:szCs w:val="24"/>
        </w:rPr>
      </w:pPr>
      <w:r>
        <w:rPr>
          <w:rFonts w:ascii="Arial Narrow" w:hAnsi="Arial Narrow"/>
          <w:b/>
          <w:bCs/>
          <w:sz w:val="36"/>
          <w:szCs w:val="24"/>
        </w:rPr>
        <w:t>ADEGBITE OLUWATOSIN ADEOLA</w:t>
      </w:r>
    </w:p>
    <w:p>
      <w:pPr>
        <w:pStyle w:val="style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House 2, </w:t>
      </w:r>
      <w:r>
        <w:rPr>
          <w:rFonts w:ascii="Arial Narrow" w:hAnsi="Arial Narrow"/>
          <w:sz w:val="24"/>
          <w:szCs w:val="24"/>
        </w:rPr>
        <w:t xml:space="preserve">2nd Avenue, Road 4, </w:t>
      </w:r>
      <w:r>
        <w:rPr>
          <w:rFonts w:ascii="Arial Narrow" w:hAnsi="Arial Narrow"/>
          <w:sz w:val="24"/>
          <w:szCs w:val="24"/>
        </w:rPr>
        <w:t>Orita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</w:t>
      </w:r>
      <w:r>
        <w:rPr>
          <w:rFonts w:ascii="Arial Narrow" w:hAnsi="Arial Narrow"/>
          <w:sz w:val="24"/>
          <w:szCs w:val="24"/>
        </w:rPr>
        <w:t>ele</w:t>
      </w:r>
      <w:r>
        <w:rPr>
          <w:rFonts w:ascii="Arial Narrow" w:hAnsi="Arial Narrow"/>
          <w:sz w:val="24"/>
          <w:szCs w:val="24"/>
        </w:rPr>
        <w:t xml:space="preserve"> Estate, </w:t>
      </w:r>
      <w:r>
        <w:rPr>
          <w:rFonts w:ascii="Arial Narrow" w:hAnsi="Arial Narrow"/>
          <w:sz w:val="24"/>
          <w:szCs w:val="24"/>
        </w:rPr>
        <w:t>Akure.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ndo</w:t>
      </w:r>
      <w:r>
        <w:rPr>
          <w:rFonts w:ascii="Arial Narrow" w:hAnsi="Arial Narrow"/>
          <w:sz w:val="24"/>
          <w:szCs w:val="24"/>
        </w:rPr>
        <w:t xml:space="preserve"> State</w:t>
      </w:r>
    </w:p>
    <w:p>
      <w:pPr>
        <w:pStyle w:val="style0"/>
        <w:jc w:val="center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Mobile</w:t>
      </w:r>
      <w:r>
        <w:rPr>
          <w:rFonts w:ascii="Arial Narrow" w:hAnsi="Arial Narrow"/>
          <w:sz w:val="20"/>
          <w:szCs w:val="24"/>
        </w:rPr>
        <w:t>: +23</w:t>
      </w:r>
      <w:r>
        <w:rPr>
          <w:rFonts w:ascii="Arial Narrow" w:hAnsi="Arial Narrow"/>
          <w:sz w:val="20"/>
          <w:szCs w:val="24"/>
        </w:rPr>
        <w:t>47036395338</w:t>
      </w:r>
      <w:r>
        <w:rPr>
          <w:rFonts w:ascii="Arial Narrow" w:hAnsi="Arial Narrow"/>
          <w:sz w:val="20"/>
          <w:szCs w:val="24"/>
        </w:rPr>
        <w:t xml:space="preserve">   </w:t>
      </w:r>
      <w:r>
        <w:rPr>
          <w:rFonts w:ascii="Arial Narrow" w:hAnsi="Arial Narrow"/>
          <w:sz w:val="20"/>
          <w:szCs w:val="24"/>
        </w:rPr>
        <w:t>Email</w:t>
      </w:r>
      <w:r>
        <w:rPr>
          <w:rFonts w:ascii="Arial Narrow" w:hAnsi="Arial Narrow"/>
          <w:sz w:val="20"/>
          <w:szCs w:val="24"/>
        </w:rPr>
        <w:t>:</w:t>
      </w:r>
      <w:r>
        <w:rPr>
          <w:rFonts w:ascii="Arial Narrow" w:hAnsi="Arial Narrow"/>
          <w:sz w:val="20"/>
          <w:szCs w:val="24"/>
        </w:rPr>
        <w:t xml:space="preserve"> </w:t>
      </w:r>
      <w:r>
        <w:rPr/>
        <w:fldChar w:fldCharType="begin"/>
      </w:r>
      <w:r>
        <w:instrText xml:space="preserve"> HYPERLINK "mailto:oluwatosinadegbite91@gmail.com" </w:instrText>
      </w:r>
      <w:r>
        <w:rPr/>
        <w:fldChar w:fldCharType="separate"/>
      </w:r>
      <w:r>
        <w:rPr>
          <w:rStyle w:val="style85"/>
          <w:rFonts w:ascii="Arial Narrow" w:hAnsi="Arial Narrow"/>
          <w:sz w:val="20"/>
          <w:szCs w:val="24"/>
        </w:rPr>
        <w:t>oluwatosinadegbite91@gmail.com</w:t>
      </w:r>
      <w:r>
        <w:rPr/>
        <w:fldChar w:fldCharType="end"/>
      </w:r>
    </w:p>
    <w:p>
      <w:pPr>
        <w:pStyle w:val="style0"/>
        <w:spacing w:after="0" w:lineRule="auto" w:line="240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-----------------------------------------------------------</w:t>
      </w:r>
      <w:r>
        <w:rPr>
          <w:b/>
          <w:sz w:val="28"/>
          <w:lang w:eastAsia="zh-CN"/>
        </w:rPr>
        <w:t>--------------------------------------------------</w:t>
      </w:r>
      <w:r>
        <w:rPr>
          <w:b/>
          <w:sz w:val="28"/>
          <w:lang w:val="en-US" w:eastAsia="zh-CN"/>
        </w:rPr>
        <w:t>----------</w:t>
      </w:r>
    </w:p>
    <w:p>
      <w:pPr>
        <w:pStyle w:val="style0"/>
        <w:rPr>
          <w:rFonts w:ascii="Arial Narrow" w:hAnsi="Arial Narrow"/>
          <w:b/>
          <w:sz w:val="24"/>
          <w:szCs w:val="24"/>
          <w:lang w:eastAsia="zh-CN"/>
        </w:rPr>
      </w:pPr>
      <w:r>
        <w:rPr>
          <w:rFonts w:ascii="Arial Narrow" w:hAnsi="Arial Narrow"/>
          <w:b/>
          <w:sz w:val="24"/>
          <w:szCs w:val="24"/>
        </w:rPr>
        <w:t xml:space="preserve">CAREER </w:t>
      </w:r>
      <w:r>
        <w:rPr>
          <w:rFonts w:ascii="Arial Narrow" w:hAnsi="Arial Narrow"/>
          <w:b/>
          <w:sz w:val="24"/>
          <w:szCs w:val="24"/>
        </w:rPr>
        <w:t>OBJECTIV</w:t>
      </w:r>
      <w:r>
        <w:rPr>
          <w:rFonts w:ascii="Arial Narrow" w:hAnsi="Arial Narrow"/>
          <w:b/>
          <w:sz w:val="24"/>
          <w:szCs w:val="24"/>
        </w:rPr>
        <w:t>ES</w:t>
      </w:r>
      <w:r>
        <w:rPr>
          <w:rFonts w:ascii="Arial Narrow" w:hAnsi="Arial Narrow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-------------------------------------------------------------------------------------------------------------------------------------------</w:t>
      </w:r>
    </w:p>
    <w:p>
      <w:pPr>
        <w:pStyle w:val="style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</w:t>
      </w:r>
      <w:r>
        <w:rPr>
          <w:rFonts w:ascii="Arial Narrow" w:hAnsi="Arial Narrow"/>
          <w:sz w:val="24"/>
          <w:szCs w:val="24"/>
        </w:rPr>
        <w:t xml:space="preserve">contribute to the development of any </w:t>
      </w:r>
      <w:r>
        <w:rPr>
          <w:rFonts w:ascii="Arial Narrow" w:hAnsi="Arial Narrow"/>
          <w:sz w:val="24"/>
          <w:szCs w:val="24"/>
        </w:rPr>
        <w:t>establishment that encourage</w:t>
      </w:r>
      <w:r>
        <w:rPr>
          <w:rFonts w:ascii="Arial Narrow" w:hAnsi="Arial Narrow"/>
          <w:sz w:val="24"/>
          <w:szCs w:val="24"/>
        </w:rPr>
        <w:t xml:space="preserve">s the full </w:t>
      </w:r>
      <w:r>
        <w:rPr>
          <w:rFonts w:ascii="Arial Narrow" w:hAnsi="Arial Narrow"/>
          <w:sz w:val="24"/>
          <w:szCs w:val="24"/>
        </w:rPr>
        <w:t xml:space="preserve">accomplishment </w:t>
      </w:r>
      <w:r>
        <w:rPr>
          <w:rFonts w:ascii="Arial Narrow" w:hAnsi="Arial Narrow"/>
          <w:sz w:val="24"/>
          <w:szCs w:val="24"/>
        </w:rPr>
        <w:t xml:space="preserve">and </w:t>
      </w:r>
      <w:r>
        <w:rPr>
          <w:rFonts w:ascii="Arial Narrow" w:hAnsi="Arial Narrow"/>
          <w:sz w:val="24"/>
          <w:szCs w:val="24"/>
        </w:rPr>
        <w:t>fulfillment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of purpose, </w:t>
      </w:r>
      <w:r>
        <w:rPr>
          <w:rFonts w:ascii="Arial Narrow" w:hAnsi="Arial Narrow"/>
          <w:sz w:val="24"/>
          <w:szCs w:val="24"/>
        </w:rPr>
        <w:t xml:space="preserve">natural </w:t>
      </w:r>
      <w:r>
        <w:rPr>
          <w:rFonts w:ascii="Arial Narrow" w:hAnsi="Arial Narrow"/>
          <w:sz w:val="24"/>
          <w:szCs w:val="24"/>
        </w:rPr>
        <w:t>strength,</w:t>
      </w:r>
      <w:r>
        <w:rPr>
          <w:rFonts w:ascii="Arial Narrow" w:hAnsi="Arial Narrow"/>
          <w:sz w:val="24"/>
          <w:szCs w:val="24"/>
        </w:rPr>
        <w:t xml:space="preserve"> professional</w:t>
      </w:r>
      <w:r>
        <w:rPr>
          <w:rFonts w:ascii="Arial Narrow" w:hAnsi="Arial Narrow"/>
          <w:sz w:val="24"/>
          <w:szCs w:val="24"/>
        </w:rPr>
        <w:t xml:space="preserve"> experience </w:t>
      </w:r>
      <w:r>
        <w:rPr>
          <w:rFonts w:ascii="Arial Narrow" w:hAnsi="Arial Narrow"/>
          <w:sz w:val="24"/>
          <w:szCs w:val="24"/>
        </w:rPr>
        <w:t>and car</w:t>
      </w:r>
      <w:r>
        <w:rPr>
          <w:rFonts w:ascii="Arial Narrow" w:hAnsi="Arial Narrow"/>
          <w:sz w:val="24"/>
          <w:szCs w:val="24"/>
        </w:rPr>
        <w:t xml:space="preserve">eer </w:t>
      </w:r>
      <w:r>
        <w:rPr>
          <w:rFonts w:ascii="Arial Narrow" w:hAnsi="Arial Narrow"/>
          <w:sz w:val="24"/>
          <w:szCs w:val="24"/>
        </w:rPr>
        <w:t>development within a progr</w:t>
      </w:r>
      <w:r>
        <w:rPr>
          <w:rFonts w:ascii="Arial Narrow" w:hAnsi="Arial Narrow"/>
          <w:sz w:val="24"/>
          <w:szCs w:val="24"/>
        </w:rPr>
        <w:t>essive environment while striving for excellen</w:t>
      </w:r>
      <w:r>
        <w:rPr>
          <w:rFonts w:ascii="Arial Narrow" w:hAnsi="Arial Narrow"/>
          <w:sz w:val="24"/>
          <w:szCs w:val="24"/>
        </w:rPr>
        <w:t xml:space="preserve">ce in </w:t>
      </w:r>
      <w:r>
        <w:rPr>
          <w:rFonts w:ascii="Arial Narrow" w:hAnsi="Arial Narrow"/>
          <w:sz w:val="24"/>
          <w:szCs w:val="24"/>
        </w:rPr>
        <w:t xml:space="preserve">meeting </w:t>
      </w:r>
      <w:r>
        <w:rPr>
          <w:rFonts w:ascii="Arial Narrow" w:hAnsi="Arial Narrow"/>
          <w:sz w:val="24"/>
          <w:szCs w:val="24"/>
        </w:rPr>
        <w:t xml:space="preserve">the set </w:t>
      </w:r>
      <w:r>
        <w:rPr>
          <w:rFonts w:ascii="Arial Narrow" w:hAnsi="Arial Narrow"/>
          <w:sz w:val="24"/>
          <w:szCs w:val="24"/>
        </w:rPr>
        <w:t xml:space="preserve">goals of </w:t>
      </w:r>
      <w:r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>or</w:t>
      </w:r>
      <w:r>
        <w:rPr>
          <w:rFonts w:ascii="Arial Narrow" w:hAnsi="Arial Narrow"/>
          <w:sz w:val="24"/>
          <w:szCs w:val="24"/>
        </w:rPr>
        <w:t>ganisation</w:t>
      </w:r>
      <w:r>
        <w:rPr>
          <w:rFonts w:ascii="Arial Narrow" w:hAnsi="Arial Narrow"/>
          <w:sz w:val="24"/>
          <w:szCs w:val="24"/>
        </w:rPr>
        <w:t>.</w:t>
      </w:r>
    </w:p>
    <w:p>
      <w:pPr>
        <w:pStyle w:val="style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-------------------------------------------------------------------------------------------------------------------------------------------</w:t>
      </w:r>
      <w:r>
        <w:rPr>
          <w:rFonts w:ascii="Arial Narrow" w:hAnsi="Arial Narrow"/>
          <w:b/>
          <w:sz w:val="24"/>
          <w:szCs w:val="24"/>
        </w:rPr>
        <w:t>KEY SKIL</w:t>
      </w:r>
      <w:r>
        <w:rPr>
          <w:rFonts w:ascii="Arial Narrow" w:hAnsi="Arial Narrow"/>
          <w:b/>
          <w:sz w:val="24"/>
          <w:szCs w:val="24"/>
        </w:rPr>
        <w:t>LS</w:t>
      </w: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---------------------------------------------------------------------------------------------------------------</w:t>
      </w:r>
      <w:r>
        <w:rPr>
          <w:rFonts w:ascii="Arial Narrow" w:hAnsi="Arial Narrow"/>
          <w:b/>
          <w:sz w:val="24"/>
          <w:szCs w:val="24"/>
        </w:rPr>
        <w:t>----------------------------</w:t>
      </w:r>
    </w:p>
    <w:p>
      <w:pPr>
        <w:pStyle w:val="style179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Proficient in Micr</w:t>
      </w:r>
      <w:r>
        <w:rPr>
          <w:rFonts w:ascii="Arial Narrow" w:hAnsi="Arial Narrow"/>
          <w:sz w:val="24"/>
          <w:szCs w:val="24"/>
        </w:rPr>
        <w:t xml:space="preserve">osoft </w:t>
      </w:r>
      <w:r>
        <w:rPr>
          <w:rFonts w:ascii="Arial Narrow" w:hAnsi="Arial Narrow"/>
          <w:sz w:val="24"/>
          <w:szCs w:val="24"/>
        </w:rPr>
        <w:t>Off</w:t>
      </w:r>
      <w:r>
        <w:rPr>
          <w:rFonts w:ascii="Arial Narrow" w:hAnsi="Arial Narrow"/>
          <w:sz w:val="24"/>
          <w:szCs w:val="24"/>
        </w:rPr>
        <w:t>ice Suit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Capable </w:t>
      </w:r>
      <w:r>
        <w:rPr>
          <w:rFonts w:ascii="Arial Narrow" w:hAnsi="Arial Narrow"/>
          <w:sz w:val="24"/>
          <w:szCs w:val="24"/>
        </w:rPr>
        <w:t xml:space="preserve">of </w:t>
      </w:r>
      <w:r>
        <w:rPr>
          <w:rFonts w:ascii="Arial Narrow" w:hAnsi="Arial Narrow"/>
          <w:sz w:val="24"/>
          <w:szCs w:val="24"/>
        </w:rPr>
        <w:t>accomplishing multiple t</w:t>
      </w:r>
      <w:r>
        <w:rPr>
          <w:rFonts w:ascii="Arial Narrow" w:hAnsi="Arial Narrow"/>
          <w:sz w:val="24"/>
          <w:szCs w:val="24"/>
        </w:rPr>
        <w:t xml:space="preserve">asks simultaneously and </w:t>
      </w:r>
      <w:r>
        <w:rPr>
          <w:rFonts w:ascii="Arial Narrow" w:hAnsi="Arial Narrow"/>
          <w:sz w:val="24"/>
          <w:szCs w:val="24"/>
        </w:rPr>
        <w:t>working well under pressure.</w:t>
      </w:r>
    </w:p>
    <w:p>
      <w:pPr>
        <w:pStyle w:val="style179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Highly </w:t>
      </w:r>
      <w:r>
        <w:rPr>
          <w:rFonts w:ascii="Arial Narrow" w:hAnsi="Arial Narrow"/>
          <w:sz w:val="24"/>
          <w:szCs w:val="24"/>
        </w:rPr>
        <w:t xml:space="preserve">organised, analytical </w:t>
      </w:r>
      <w:r>
        <w:rPr>
          <w:rFonts w:ascii="Arial Narrow" w:hAnsi="Arial Narrow"/>
          <w:sz w:val="24"/>
          <w:szCs w:val="24"/>
        </w:rPr>
        <w:t xml:space="preserve">thinking </w:t>
      </w:r>
      <w:r>
        <w:rPr>
          <w:rFonts w:ascii="Arial Narrow" w:hAnsi="Arial Narrow"/>
          <w:sz w:val="24"/>
          <w:szCs w:val="24"/>
        </w:rPr>
        <w:t>with strong communication skills.</w:t>
      </w:r>
    </w:p>
    <w:p>
      <w:pPr>
        <w:pStyle w:val="style179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Efficient, detai</w:t>
      </w:r>
      <w:r>
        <w:rPr>
          <w:rFonts w:ascii="Arial Narrow" w:hAnsi="Arial Narrow"/>
          <w:sz w:val="24"/>
          <w:szCs w:val="24"/>
        </w:rPr>
        <w:t xml:space="preserve">l-oriented and skilled </w:t>
      </w:r>
      <w:r>
        <w:rPr>
          <w:rFonts w:ascii="Arial Narrow" w:hAnsi="Arial Narrow"/>
          <w:sz w:val="24"/>
          <w:szCs w:val="24"/>
        </w:rPr>
        <w:t>at home management.</w:t>
      </w:r>
    </w:p>
    <w:p>
      <w:pPr>
        <w:pStyle w:val="style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-------------------------------------------------------------------------------------------------------------------------------------------</w:t>
      </w:r>
      <w:r>
        <w:rPr>
          <w:rFonts w:ascii="Arial Narrow" w:hAnsi="Arial Narrow"/>
          <w:b/>
          <w:sz w:val="24"/>
          <w:szCs w:val="24"/>
        </w:rPr>
        <w:t>ACADEMIC RECORDS</w:t>
      </w: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      -------------------------------------------------------------------------------------------------------------------------------------------</w:t>
      </w:r>
    </w:p>
    <w:p>
      <w:pPr>
        <w:pStyle w:val="style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Masters </w:t>
      </w:r>
      <w:r>
        <w:rPr>
          <w:rFonts w:ascii="Arial Narrow" w:hAnsi="Arial Narrow"/>
          <w:b/>
          <w:sz w:val="24"/>
          <w:szCs w:val="24"/>
        </w:rPr>
        <w:t xml:space="preserve">of </w:t>
      </w:r>
      <w:r>
        <w:rPr>
          <w:rFonts w:ascii="Arial Narrow" w:hAnsi="Arial Narrow"/>
          <w:b/>
          <w:sz w:val="24"/>
          <w:szCs w:val="24"/>
        </w:rPr>
        <w:t>Science</w:t>
      </w:r>
      <w:r>
        <w:rPr>
          <w:rFonts w:ascii="Arial Narrow" w:hAnsi="Arial Narrow"/>
          <w:b/>
          <w:sz w:val="24"/>
          <w:szCs w:val="24"/>
        </w:rPr>
        <w:t xml:space="preserve"> Degree </w:t>
      </w:r>
      <w:r>
        <w:rPr>
          <w:rFonts w:ascii="Arial Narrow" w:hAnsi="Arial Narrow"/>
          <w:b/>
          <w:sz w:val="24"/>
          <w:szCs w:val="24"/>
        </w:rPr>
        <w:t>in Political</w:t>
      </w:r>
      <w:r>
        <w:rPr>
          <w:rFonts w:ascii="Arial Narrow" w:hAnsi="Arial Narrow"/>
          <w:b/>
          <w:sz w:val="24"/>
          <w:szCs w:val="24"/>
        </w:rPr>
        <w:t xml:space="preserve"> Science with Major in </w:t>
      </w:r>
      <w:r>
        <w:rPr>
          <w:rFonts w:ascii="Arial Narrow" w:hAnsi="Arial Narrow"/>
          <w:b/>
          <w:sz w:val="24"/>
          <w:szCs w:val="24"/>
        </w:rPr>
        <w:t>International Relations</w:t>
      </w:r>
    </w:p>
    <w:p>
      <w:pPr>
        <w:pStyle w:val="style179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Babcock University, </w:t>
      </w:r>
      <w:r>
        <w:rPr>
          <w:rFonts w:ascii="Arial Narrow" w:hAnsi="Arial Narrow"/>
          <w:sz w:val="24"/>
          <w:szCs w:val="24"/>
        </w:rPr>
        <w:t>Ilishan</w:t>
      </w:r>
      <w:r>
        <w:rPr>
          <w:rFonts w:ascii="Arial Narrow" w:hAnsi="Arial Narrow"/>
          <w:sz w:val="24"/>
          <w:szCs w:val="24"/>
        </w:rPr>
        <w:t xml:space="preserve"> Remo,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gun</w:t>
      </w:r>
      <w:r>
        <w:rPr>
          <w:rFonts w:ascii="Arial Narrow" w:hAnsi="Arial Narrow"/>
          <w:sz w:val="24"/>
          <w:szCs w:val="24"/>
        </w:rPr>
        <w:t xml:space="preserve"> State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2015 - 2017</w:t>
      </w:r>
    </w:p>
    <w:p>
      <w:pPr>
        <w:pStyle w:val="style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</w:t>
      </w:r>
      <w:r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chel</w:t>
      </w:r>
      <w:r>
        <w:rPr>
          <w:rFonts w:ascii="Arial Narrow" w:hAnsi="Arial Narrow"/>
          <w:b/>
          <w:sz w:val="24"/>
          <w:szCs w:val="24"/>
        </w:rPr>
        <w:t>or of Arts degree in</w:t>
      </w:r>
      <w:r>
        <w:rPr>
          <w:rFonts w:ascii="Arial Narrow" w:hAnsi="Arial Narrow"/>
          <w:b/>
          <w:sz w:val="24"/>
          <w:szCs w:val="24"/>
        </w:rPr>
        <w:t xml:space="preserve"> History</w:t>
      </w:r>
      <w:r>
        <w:rPr>
          <w:rFonts w:ascii="Arial Narrow" w:hAnsi="Arial Narrow"/>
          <w:b/>
          <w:sz w:val="24"/>
          <w:szCs w:val="24"/>
        </w:rPr>
        <w:t xml:space="preserve"> with </w:t>
      </w:r>
      <w:r>
        <w:rPr>
          <w:rFonts w:ascii="Arial Narrow" w:hAnsi="Arial Narrow"/>
          <w:b/>
          <w:sz w:val="24"/>
          <w:szCs w:val="24"/>
        </w:rPr>
        <w:t>Honours</w:t>
      </w:r>
    </w:p>
    <w:p>
      <w:pPr>
        <w:pStyle w:val="style179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University of I</w:t>
      </w:r>
      <w:r>
        <w:rPr>
          <w:rFonts w:ascii="Arial Narrow" w:hAnsi="Arial Narrow"/>
          <w:sz w:val="24"/>
          <w:szCs w:val="24"/>
        </w:rPr>
        <w:t xml:space="preserve">lorin, </w:t>
      </w:r>
      <w:r>
        <w:rPr>
          <w:rFonts w:ascii="Arial Narrow" w:hAnsi="Arial Narrow"/>
          <w:sz w:val="24"/>
          <w:szCs w:val="24"/>
        </w:rPr>
        <w:t>Kwara</w:t>
      </w:r>
      <w:r>
        <w:rPr>
          <w:rFonts w:ascii="Arial Narrow" w:hAnsi="Arial Narrow"/>
          <w:sz w:val="24"/>
          <w:szCs w:val="24"/>
        </w:rPr>
        <w:t xml:space="preserve"> State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2008 - 2012</w:t>
      </w:r>
    </w:p>
    <w:p>
      <w:pPr>
        <w:pStyle w:val="style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Senior </w:t>
      </w:r>
      <w:r>
        <w:rPr>
          <w:rFonts w:ascii="Arial Narrow" w:hAnsi="Arial Narrow"/>
          <w:b/>
          <w:sz w:val="24"/>
          <w:szCs w:val="24"/>
        </w:rPr>
        <w:t>Secondary School Certificate</w:t>
      </w:r>
    </w:p>
    <w:p>
      <w:pPr>
        <w:pStyle w:val="style179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FUTA Staff </w:t>
      </w:r>
      <w:r>
        <w:rPr>
          <w:rFonts w:ascii="Arial Narrow" w:hAnsi="Arial Narrow"/>
          <w:sz w:val="24"/>
          <w:szCs w:val="24"/>
        </w:rPr>
        <w:t>Seconda</w:t>
      </w:r>
      <w:r>
        <w:rPr>
          <w:rFonts w:ascii="Arial Narrow" w:hAnsi="Arial Narrow"/>
          <w:sz w:val="24"/>
          <w:szCs w:val="24"/>
        </w:rPr>
        <w:t>ry</w:t>
      </w:r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Akure</w:t>
      </w:r>
      <w:r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Ondo</w:t>
      </w:r>
      <w:r>
        <w:rPr>
          <w:rFonts w:ascii="Arial Narrow" w:hAnsi="Arial Narrow"/>
          <w:sz w:val="24"/>
          <w:szCs w:val="24"/>
        </w:rPr>
        <w:t xml:space="preserve"> State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2002 - 2007</w:t>
      </w:r>
    </w:p>
    <w:p>
      <w:pPr>
        <w:pStyle w:val="style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-------------------------------------------------------------------------------------------------------------------------------------------</w:t>
      </w:r>
      <w:r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CADEMIC RESEARCHE</w:t>
      </w:r>
      <w:r>
        <w:rPr>
          <w:rFonts w:ascii="Arial Narrow" w:hAnsi="Arial Narrow"/>
          <w:b/>
          <w:sz w:val="24"/>
          <w:szCs w:val="24"/>
        </w:rPr>
        <w:t>S</w:t>
      </w: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-------------------------------------------------------------------------------------------------------------------------------------------</w:t>
      </w:r>
    </w:p>
    <w:p>
      <w:pPr>
        <w:pStyle w:val="style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Masters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Thes</w:t>
      </w:r>
      <w:r>
        <w:rPr>
          <w:rFonts w:ascii="Arial Narrow" w:hAnsi="Arial Narrow"/>
          <w:b/>
          <w:sz w:val="24"/>
          <w:szCs w:val="24"/>
        </w:rPr>
        <w:t>is</w:t>
      </w:r>
    </w:p>
    <w:p>
      <w:pPr>
        <w:pStyle w:val="style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Managing the Migration of Africans </w:t>
      </w:r>
      <w:r>
        <w:rPr>
          <w:rFonts w:ascii="Arial Narrow" w:hAnsi="Arial Narrow"/>
          <w:sz w:val="24"/>
          <w:szCs w:val="24"/>
        </w:rPr>
        <w:t>to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Europe: A Study of Cooperation </w:t>
      </w:r>
      <w:r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>etween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European Union and African Union</w:t>
      </w:r>
    </w:p>
    <w:p>
      <w:pPr>
        <w:pStyle w:val="style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-------------------------------------------------------------------------------------------------------------------------------------------</w:t>
      </w:r>
      <w:r>
        <w:rPr>
          <w:rFonts w:ascii="Arial Narrow" w:hAnsi="Arial Narrow"/>
          <w:b/>
          <w:sz w:val="24"/>
          <w:szCs w:val="24"/>
        </w:rPr>
        <w:t>WORK EXPERIENCE</w:t>
      </w: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         -------------------------------------------------------------------------------------------------------------------------------------------</w:t>
      </w:r>
    </w:p>
    <w:p>
      <w:pPr>
        <w:pStyle w:val="style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First Bank Nigeria, </w:t>
      </w:r>
      <w:r>
        <w:rPr>
          <w:rFonts w:ascii="Arial Narrow" w:hAnsi="Arial Narrow"/>
          <w:b/>
          <w:sz w:val="24"/>
          <w:szCs w:val="24"/>
        </w:rPr>
        <w:t>Akure</w:t>
      </w:r>
      <w:r>
        <w:rPr>
          <w:rFonts w:ascii="Arial Narrow" w:hAnsi="Arial Narrow"/>
          <w:b/>
          <w:sz w:val="24"/>
          <w:szCs w:val="24"/>
        </w:rPr>
        <w:t xml:space="preserve">. </w:t>
      </w:r>
      <w:r>
        <w:rPr>
          <w:rFonts w:ascii="Arial Narrow" w:hAnsi="Arial Narrow"/>
          <w:b/>
          <w:sz w:val="24"/>
          <w:szCs w:val="24"/>
        </w:rPr>
        <w:t>Ondo</w:t>
      </w:r>
      <w:r>
        <w:rPr>
          <w:rFonts w:ascii="Arial Narrow" w:hAnsi="Arial Narrow"/>
          <w:b/>
          <w:sz w:val="24"/>
          <w:szCs w:val="24"/>
        </w:rPr>
        <w:t xml:space="preserve"> State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May, 2014 – July, 2015</w:t>
      </w:r>
    </w:p>
    <w:p>
      <w:pPr>
        <w:pStyle w:val="style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Financial Advisor</w:t>
      </w:r>
    </w:p>
    <w:p>
      <w:pPr>
        <w:pStyle w:val="style179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Offer </w:t>
      </w:r>
      <w:r>
        <w:rPr>
          <w:rFonts w:ascii="Arial Narrow" w:hAnsi="Arial Narrow"/>
          <w:sz w:val="24"/>
          <w:szCs w:val="24"/>
        </w:rPr>
        <w:t>fin</w:t>
      </w:r>
      <w:r>
        <w:rPr>
          <w:rFonts w:ascii="Arial Narrow" w:hAnsi="Arial Narrow"/>
          <w:sz w:val="24"/>
          <w:szCs w:val="24"/>
        </w:rPr>
        <w:t>ancial advic</w:t>
      </w:r>
      <w:r>
        <w:rPr>
          <w:rFonts w:ascii="Arial Narrow" w:hAnsi="Arial Narrow"/>
          <w:sz w:val="24"/>
          <w:szCs w:val="24"/>
        </w:rPr>
        <w:t>e to cl</w:t>
      </w:r>
      <w:r>
        <w:rPr>
          <w:rFonts w:ascii="Arial Narrow" w:hAnsi="Arial Narrow"/>
          <w:sz w:val="24"/>
          <w:szCs w:val="24"/>
        </w:rPr>
        <w:t>ients o</w:t>
      </w:r>
      <w:r>
        <w:rPr>
          <w:rFonts w:ascii="Arial Narrow" w:hAnsi="Arial Narrow"/>
          <w:sz w:val="24"/>
          <w:szCs w:val="24"/>
        </w:rPr>
        <w:t>n investment</w:t>
      </w:r>
      <w:r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and loan op</w:t>
      </w:r>
      <w:r>
        <w:rPr>
          <w:rFonts w:ascii="Arial Narrow" w:hAnsi="Arial Narrow"/>
          <w:sz w:val="24"/>
          <w:szCs w:val="24"/>
        </w:rPr>
        <w:t>tions.</w:t>
      </w:r>
    </w:p>
    <w:p>
      <w:pPr>
        <w:pStyle w:val="style179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Process </w:t>
      </w:r>
      <w:r>
        <w:rPr>
          <w:rFonts w:ascii="Arial Narrow" w:hAnsi="Arial Narrow"/>
          <w:sz w:val="24"/>
          <w:szCs w:val="24"/>
        </w:rPr>
        <w:t xml:space="preserve">Bank </w:t>
      </w:r>
      <w:r>
        <w:rPr>
          <w:rFonts w:ascii="Arial Narrow" w:hAnsi="Arial Narrow"/>
          <w:sz w:val="24"/>
          <w:szCs w:val="24"/>
        </w:rPr>
        <w:t xml:space="preserve">Transactions on </w:t>
      </w:r>
      <w:r>
        <w:rPr>
          <w:rFonts w:ascii="Arial Narrow" w:hAnsi="Arial Narrow"/>
          <w:sz w:val="24"/>
          <w:szCs w:val="24"/>
        </w:rPr>
        <w:t xml:space="preserve">behalf of the clients and also ensure they make remittance </w:t>
      </w:r>
      <w:r>
        <w:rPr>
          <w:rFonts w:ascii="Arial Narrow" w:hAnsi="Arial Narrow"/>
          <w:sz w:val="24"/>
          <w:szCs w:val="24"/>
        </w:rPr>
        <w:t>app</w:t>
      </w:r>
      <w:r>
        <w:rPr>
          <w:rFonts w:ascii="Arial Narrow" w:hAnsi="Arial Narrow"/>
          <w:sz w:val="24"/>
          <w:szCs w:val="24"/>
        </w:rPr>
        <w:t>rop</w:t>
      </w:r>
      <w:r>
        <w:rPr>
          <w:rFonts w:ascii="Arial Narrow" w:hAnsi="Arial Narrow"/>
          <w:sz w:val="24"/>
          <w:szCs w:val="24"/>
        </w:rPr>
        <w:t>riately</w:t>
      </w:r>
    </w:p>
    <w:p>
      <w:pPr>
        <w:pStyle w:val="style179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Served as </w:t>
      </w:r>
      <w:r>
        <w:rPr>
          <w:rFonts w:ascii="Arial Narrow" w:hAnsi="Arial Narrow"/>
          <w:sz w:val="24"/>
          <w:szCs w:val="24"/>
        </w:rPr>
        <w:t xml:space="preserve">intermediary between </w:t>
      </w:r>
      <w:r>
        <w:rPr>
          <w:rFonts w:ascii="Arial Narrow" w:hAnsi="Arial Narrow"/>
          <w:sz w:val="24"/>
          <w:szCs w:val="24"/>
        </w:rPr>
        <w:t xml:space="preserve">clients and our </w:t>
      </w:r>
      <w:r>
        <w:rPr>
          <w:rFonts w:ascii="Arial Narrow" w:hAnsi="Arial Narrow"/>
          <w:sz w:val="24"/>
          <w:szCs w:val="24"/>
        </w:rPr>
        <w:t>inst</w:t>
      </w:r>
      <w:r>
        <w:rPr>
          <w:rFonts w:ascii="Arial Narrow" w:hAnsi="Arial Narrow"/>
          <w:sz w:val="24"/>
          <w:szCs w:val="24"/>
        </w:rPr>
        <w:t>itution</w:t>
      </w:r>
      <w:r>
        <w:rPr>
          <w:rFonts w:ascii="Arial Narrow" w:hAnsi="Arial Narrow"/>
          <w:sz w:val="24"/>
          <w:szCs w:val="24"/>
        </w:rPr>
        <w:t>.</w:t>
      </w:r>
    </w:p>
    <w:p>
      <w:pPr>
        <w:pStyle w:val="style179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Solicit </w:t>
      </w:r>
      <w:r>
        <w:rPr>
          <w:rFonts w:ascii="Arial Narrow" w:hAnsi="Arial Narrow"/>
          <w:sz w:val="24"/>
          <w:szCs w:val="24"/>
        </w:rPr>
        <w:t xml:space="preserve">Business from major clients </w:t>
      </w:r>
      <w:r>
        <w:rPr>
          <w:rFonts w:ascii="Arial Narrow" w:hAnsi="Arial Narrow"/>
          <w:sz w:val="24"/>
          <w:szCs w:val="24"/>
        </w:rPr>
        <w:t xml:space="preserve">for our </w:t>
      </w:r>
      <w:r>
        <w:rPr>
          <w:rFonts w:ascii="Arial Narrow" w:hAnsi="Arial Narrow"/>
          <w:sz w:val="24"/>
          <w:szCs w:val="24"/>
        </w:rPr>
        <w:t xml:space="preserve">institution </w:t>
      </w:r>
      <w:r>
        <w:rPr>
          <w:rFonts w:ascii="Arial Narrow" w:hAnsi="Arial Narrow"/>
          <w:sz w:val="24"/>
          <w:szCs w:val="24"/>
        </w:rPr>
        <w:t xml:space="preserve">through </w:t>
      </w:r>
      <w:r>
        <w:rPr>
          <w:rFonts w:ascii="Arial Narrow" w:hAnsi="Arial Narrow"/>
          <w:sz w:val="24"/>
          <w:szCs w:val="24"/>
        </w:rPr>
        <w:t>tele</w:t>
      </w:r>
      <w:r>
        <w:rPr>
          <w:rFonts w:ascii="Arial Narrow" w:hAnsi="Arial Narrow"/>
          <w:sz w:val="24"/>
          <w:szCs w:val="24"/>
        </w:rPr>
        <w:t>- marketing</w:t>
      </w:r>
      <w:r>
        <w:rPr>
          <w:rFonts w:ascii="Arial Narrow" w:hAnsi="Arial Narrow"/>
          <w:sz w:val="24"/>
          <w:szCs w:val="24"/>
        </w:rPr>
        <w:t>.</w:t>
      </w:r>
    </w:p>
    <w:p>
      <w:pPr>
        <w:pStyle w:val="style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Macca</w:t>
      </w:r>
      <w:r>
        <w:rPr>
          <w:rFonts w:ascii="Arial Narrow" w:hAnsi="Arial Narrow"/>
          <w:b/>
          <w:sz w:val="24"/>
          <w:szCs w:val="24"/>
        </w:rPr>
        <w:t>l</w:t>
      </w:r>
      <w:r>
        <w:rPr>
          <w:rFonts w:ascii="Arial Narrow" w:hAnsi="Arial Narrow"/>
          <w:b/>
          <w:sz w:val="24"/>
          <w:szCs w:val="24"/>
        </w:rPr>
        <w:t>la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Compprehensi</w:t>
      </w:r>
      <w:r>
        <w:rPr>
          <w:rFonts w:ascii="Arial Narrow" w:hAnsi="Arial Narrow"/>
          <w:b/>
          <w:sz w:val="24"/>
          <w:szCs w:val="24"/>
        </w:rPr>
        <w:t>ve</w:t>
      </w:r>
      <w:r>
        <w:rPr>
          <w:rFonts w:ascii="Arial Narrow" w:hAnsi="Arial Narrow"/>
          <w:b/>
          <w:sz w:val="24"/>
          <w:szCs w:val="24"/>
        </w:rPr>
        <w:t xml:space="preserve"> High S</w:t>
      </w:r>
      <w:r>
        <w:rPr>
          <w:rFonts w:ascii="Arial Narrow" w:hAnsi="Arial Narrow"/>
          <w:b/>
          <w:sz w:val="24"/>
          <w:szCs w:val="24"/>
        </w:rPr>
        <w:t xml:space="preserve">chool, </w:t>
      </w:r>
      <w:r>
        <w:rPr>
          <w:rFonts w:ascii="Arial Narrow" w:hAnsi="Arial Narrow"/>
          <w:b/>
          <w:sz w:val="24"/>
          <w:szCs w:val="24"/>
        </w:rPr>
        <w:t>Ka</w:t>
      </w:r>
      <w:r>
        <w:rPr>
          <w:rFonts w:ascii="Arial Narrow" w:hAnsi="Arial Narrow"/>
          <w:b/>
          <w:sz w:val="24"/>
          <w:szCs w:val="24"/>
        </w:rPr>
        <w:t>bba</w:t>
      </w:r>
      <w:r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Kogi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Sta</w:t>
      </w:r>
      <w:r>
        <w:rPr>
          <w:rFonts w:ascii="Arial Narrow" w:hAnsi="Arial Narrow"/>
          <w:b/>
          <w:sz w:val="24"/>
          <w:szCs w:val="24"/>
        </w:rPr>
        <w:t>t</w:t>
      </w:r>
      <w:r>
        <w:rPr>
          <w:rFonts w:ascii="Arial Narrow" w:hAnsi="Arial Narrow"/>
          <w:b/>
          <w:sz w:val="24"/>
          <w:szCs w:val="24"/>
        </w:rPr>
        <w:t>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July, 2013 – October, 2013</w:t>
      </w:r>
    </w:p>
    <w:p>
      <w:pPr>
        <w:pStyle w:val="style179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Class </w:t>
      </w:r>
      <w:r>
        <w:rPr>
          <w:rFonts w:ascii="Arial Narrow" w:hAnsi="Arial Narrow"/>
          <w:sz w:val="24"/>
          <w:szCs w:val="24"/>
        </w:rPr>
        <w:t xml:space="preserve">Teacher for </w:t>
      </w:r>
      <w:r>
        <w:rPr>
          <w:rFonts w:ascii="Arial Narrow" w:hAnsi="Arial Narrow"/>
          <w:sz w:val="24"/>
          <w:szCs w:val="24"/>
        </w:rPr>
        <w:t>the Junior Secondary School.</w:t>
      </w:r>
    </w:p>
    <w:p>
      <w:pPr>
        <w:pStyle w:val="style179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Taught Civil Education</w:t>
      </w:r>
    </w:p>
    <w:p>
      <w:pPr>
        <w:pStyle w:val="style179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Organised </w:t>
      </w:r>
      <w:r>
        <w:rPr>
          <w:rFonts w:ascii="Arial Narrow" w:hAnsi="Arial Narrow"/>
          <w:sz w:val="24"/>
          <w:szCs w:val="24"/>
        </w:rPr>
        <w:t>Quiz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competition for the Junior </w:t>
      </w:r>
      <w:r>
        <w:rPr>
          <w:rFonts w:ascii="Arial Narrow" w:hAnsi="Arial Narrow"/>
          <w:sz w:val="24"/>
          <w:szCs w:val="24"/>
        </w:rPr>
        <w:t>Secondary Students.</w:t>
      </w:r>
    </w:p>
    <w:p>
      <w:pPr>
        <w:pStyle w:val="style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-------------------------------------------------------------------------------------------------------------------------------------------</w:t>
      </w:r>
      <w:r>
        <w:rPr>
          <w:rFonts w:ascii="Arial Narrow" w:hAnsi="Arial Narrow"/>
          <w:b/>
          <w:sz w:val="24"/>
          <w:szCs w:val="24"/>
        </w:rPr>
        <w:t>COMMUNITY SERVIC</w:t>
      </w:r>
      <w:r>
        <w:rPr>
          <w:rFonts w:ascii="Arial Narrow" w:hAnsi="Arial Narrow"/>
          <w:b/>
          <w:sz w:val="24"/>
          <w:szCs w:val="24"/>
        </w:rPr>
        <w:t xml:space="preserve">ES AND </w:t>
      </w:r>
      <w:r>
        <w:rPr>
          <w:rFonts w:ascii="Arial Narrow" w:hAnsi="Arial Narrow"/>
          <w:b/>
          <w:sz w:val="24"/>
          <w:szCs w:val="24"/>
        </w:rPr>
        <w:t>ACHIEVEMENT DURIN</w:t>
      </w:r>
      <w:r>
        <w:rPr>
          <w:rFonts w:ascii="Arial Narrow" w:hAnsi="Arial Narrow"/>
          <w:b/>
          <w:sz w:val="24"/>
          <w:szCs w:val="24"/>
        </w:rPr>
        <w:t>G NYSC</w:t>
      </w: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-------------------------------------------------------------------------------------------------------------------------------------------</w:t>
      </w:r>
    </w:p>
    <w:p>
      <w:pPr>
        <w:pStyle w:val="style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Vice President NYSC </w:t>
      </w:r>
      <w:r>
        <w:rPr>
          <w:rFonts w:ascii="Arial Narrow" w:hAnsi="Arial Narrow"/>
          <w:b/>
          <w:sz w:val="24"/>
          <w:szCs w:val="24"/>
        </w:rPr>
        <w:t>O</w:t>
      </w:r>
      <w:r>
        <w:rPr>
          <w:rFonts w:ascii="Arial Narrow" w:hAnsi="Arial Narrow"/>
          <w:b/>
          <w:sz w:val="24"/>
          <w:szCs w:val="24"/>
        </w:rPr>
        <w:t>gun</w:t>
      </w:r>
      <w:r>
        <w:rPr>
          <w:rFonts w:ascii="Arial Narrow" w:hAnsi="Arial Narrow"/>
          <w:b/>
          <w:sz w:val="24"/>
          <w:szCs w:val="24"/>
        </w:rPr>
        <w:t xml:space="preserve"> Band, Community Developing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2014</w:t>
      </w:r>
    </w:p>
    <w:p>
      <w:pPr>
        <w:pStyle w:val="style179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</w:t>
      </w:r>
      <w:r>
        <w:rPr>
          <w:rFonts w:ascii="Arial Narrow" w:hAnsi="Arial Narrow"/>
          <w:sz w:val="24"/>
          <w:szCs w:val="24"/>
        </w:rPr>
        <w:t xml:space="preserve">isted </w:t>
      </w:r>
      <w:r>
        <w:rPr>
          <w:rFonts w:ascii="Arial Narrow" w:hAnsi="Arial Narrow"/>
          <w:sz w:val="24"/>
          <w:szCs w:val="24"/>
        </w:rPr>
        <w:t>in organising CDS meetings,</w:t>
      </w:r>
      <w:r>
        <w:rPr>
          <w:rFonts w:ascii="Arial Narrow" w:hAnsi="Arial Narrow"/>
          <w:sz w:val="24"/>
          <w:szCs w:val="24"/>
        </w:rPr>
        <w:t xml:space="preserve"> Representation o</w:t>
      </w:r>
      <w:r>
        <w:rPr>
          <w:rFonts w:ascii="Arial Narrow" w:hAnsi="Arial Narrow"/>
          <w:sz w:val="24"/>
          <w:szCs w:val="24"/>
        </w:rPr>
        <w:t>f the Ban</w:t>
      </w:r>
      <w:r>
        <w:rPr>
          <w:rFonts w:ascii="Arial Narrow" w:hAnsi="Arial Narrow"/>
          <w:sz w:val="24"/>
          <w:szCs w:val="24"/>
        </w:rPr>
        <w:t>d CDS at LG level.</w:t>
      </w:r>
    </w:p>
    <w:p>
      <w:pPr>
        <w:pStyle w:val="style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Sisters Coordinator, Redeemed Christian </w:t>
      </w:r>
      <w:r>
        <w:rPr>
          <w:rFonts w:ascii="Arial Narrow" w:hAnsi="Arial Narrow"/>
          <w:b/>
          <w:sz w:val="24"/>
          <w:szCs w:val="24"/>
        </w:rPr>
        <w:t>Corper's</w:t>
      </w:r>
      <w:r>
        <w:rPr>
          <w:rFonts w:ascii="Arial Narrow" w:hAnsi="Arial Narrow"/>
          <w:b/>
          <w:sz w:val="24"/>
          <w:szCs w:val="24"/>
        </w:rPr>
        <w:t xml:space="preserve"> Fellowship, </w:t>
      </w:r>
      <w:r>
        <w:rPr>
          <w:rFonts w:ascii="Arial Narrow" w:hAnsi="Arial Narrow"/>
          <w:b/>
          <w:sz w:val="24"/>
          <w:szCs w:val="24"/>
        </w:rPr>
        <w:t>Ogun</w:t>
      </w:r>
      <w:r>
        <w:rPr>
          <w:rFonts w:ascii="Arial Narrow" w:hAnsi="Arial Narrow"/>
          <w:b/>
          <w:sz w:val="24"/>
          <w:szCs w:val="24"/>
        </w:rPr>
        <w:t xml:space="preserve"> St</w:t>
      </w:r>
      <w:r>
        <w:rPr>
          <w:rFonts w:ascii="Arial Narrow" w:hAnsi="Arial Narrow"/>
          <w:b/>
          <w:sz w:val="24"/>
          <w:szCs w:val="24"/>
        </w:rPr>
        <w:t>ate Chapte</w:t>
      </w:r>
      <w:r>
        <w:rPr>
          <w:rFonts w:ascii="Arial Narrow" w:hAnsi="Arial Narrow"/>
          <w:b/>
          <w:sz w:val="24"/>
          <w:szCs w:val="24"/>
        </w:rPr>
        <w:t>r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2014</w:t>
      </w:r>
    </w:p>
    <w:p>
      <w:pPr>
        <w:pStyle w:val="style179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organised </w:t>
      </w:r>
      <w:r>
        <w:rPr>
          <w:rFonts w:ascii="Arial Narrow" w:hAnsi="Arial Narrow"/>
          <w:sz w:val="24"/>
          <w:szCs w:val="24"/>
        </w:rPr>
        <w:t>meetings</w:t>
      </w:r>
      <w:r>
        <w:rPr>
          <w:rFonts w:ascii="Arial Narrow" w:hAnsi="Arial Narrow"/>
          <w:sz w:val="24"/>
          <w:szCs w:val="24"/>
        </w:rPr>
        <w:t xml:space="preserve">, plan and </w:t>
      </w:r>
      <w:r>
        <w:rPr>
          <w:rFonts w:ascii="Arial Narrow" w:hAnsi="Arial Narrow"/>
          <w:sz w:val="24"/>
          <w:szCs w:val="24"/>
        </w:rPr>
        <w:t xml:space="preserve">project </w:t>
      </w:r>
      <w:r>
        <w:rPr>
          <w:rFonts w:ascii="Arial Narrow" w:hAnsi="Arial Narrow"/>
          <w:sz w:val="24"/>
          <w:szCs w:val="24"/>
        </w:rPr>
        <w:t xml:space="preserve">for </w:t>
      </w:r>
      <w:r>
        <w:rPr>
          <w:rFonts w:ascii="Arial Narrow" w:hAnsi="Arial Narrow"/>
          <w:sz w:val="24"/>
          <w:szCs w:val="24"/>
        </w:rPr>
        <w:t>the g</w:t>
      </w:r>
      <w:r>
        <w:rPr>
          <w:rFonts w:ascii="Arial Narrow" w:hAnsi="Arial Narrow"/>
          <w:sz w:val="24"/>
          <w:szCs w:val="24"/>
        </w:rPr>
        <w:t>rowt</w:t>
      </w:r>
      <w:r>
        <w:rPr>
          <w:rFonts w:ascii="Arial Narrow" w:hAnsi="Arial Narrow"/>
          <w:sz w:val="24"/>
          <w:szCs w:val="24"/>
        </w:rPr>
        <w:t>h</w:t>
      </w:r>
      <w:r>
        <w:rPr>
          <w:rFonts w:ascii="Arial Narrow" w:hAnsi="Arial Narrow"/>
          <w:sz w:val="24"/>
          <w:szCs w:val="24"/>
        </w:rPr>
        <w:t xml:space="preserve"> of </w:t>
      </w:r>
      <w:r>
        <w:rPr>
          <w:rFonts w:ascii="Arial Narrow" w:hAnsi="Arial Narrow"/>
          <w:sz w:val="24"/>
          <w:szCs w:val="24"/>
        </w:rPr>
        <w:t xml:space="preserve">the fellowship and saw to </w:t>
      </w:r>
      <w:r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>discipline and spiritua</w:t>
      </w:r>
      <w:r>
        <w:rPr>
          <w:rFonts w:ascii="Arial Narrow" w:hAnsi="Arial Narrow"/>
          <w:sz w:val="24"/>
          <w:szCs w:val="24"/>
        </w:rPr>
        <w:t>l growth of member</w:t>
      </w:r>
      <w:r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in </w:t>
      </w:r>
      <w:r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>fellowship.</w:t>
      </w:r>
    </w:p>
    <w:p>
      <w:pPr>
        <w:pStyle w:val="style179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was </w:t>
      </w:r>
      <w:r>
        <w:rPr>
          <w:rFonts w:ascii="Arial Narrow" w:hAnsi="Arial Narrow"/>
          <w:sz w:val="24"/>
          <w:szCs w:val="24"/>
        </w:rPr>
        <w:t>able to mana</w:t>
      </w:r>
      <w:r>
        <w:rPr>
          <w:rFonts w:ascii="Arial Narrow" w:hAnsi="Arial Narrow"/>
          <w:sz w:val="24"/>
          <w:szCs w:val="24"/>
        </w:rPr>
        <w:t xml:space="preserve">ge </w:t>
      </w:r>
      <w:r>
        <w:rPr>
          <w:rFonts w:ascii="Arial Narrow" w:hAnsi="Arial Narrow"/>
          <w:sz w:val="24"/>
          <w:szCs w:val="24"/>
        </w:rPr>
        <w:t xml:space="preserve">and influence </w:t>
      </w:r>
      <w:r>
        <w:rPr>
          <w:rFonts w:ascii="Arial Narrow" w:hAnsi="Arial Narrow"/>
          <w:sz w:val="24"/>
          <w:szCs w:val="24"/>
        </w:rPr>
        <w:t>people of different tribes and languages.</w:t>
      </w:r>
    </w:p>
    <w:p>
      <w:pPr>
        <w:pStyle w:val="style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-------------------------------------------------------------------------------------------------------------------------------------------</w:t>
      </w:r>
      <w:r>
        <w:rPr>
          <w:rFonts w:ascii="Arial Narrow" w:hAnsi="Arial Narrow"/>
          <w:b/>
          <w:sz w:val="24"/>
          <w:szCs w:val="24"/>
        </w:rPr>
        <w:t>PERSONALITY</w:t>
      </w: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                   -------------------------------------------------------------------------------------------------------------------------------------------</w:t>
      </w:r>
    </w:p>
    <w:p>
      <w:pPr>
        <w:pStyle w:val="style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Sex: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Female</w:t>
      </w:r>
    </w:p>
    <w:p>
      <w:pPr>
        <w:pStyle w:val="style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Date </w:t>
      </w:r>
      <w:r>
        <w:rPr>
          <w:rFonts w:ascii="Arial Narrow" w:hAnsi="Arial Narrow"/>
          <w:sz w:val="24"/>
          <w:szCs w:val="24"/>
        </w:rPr>
        <w:t>of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Birth: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22nd August, 1990</w:t>
      </w:r>
    </w:p>
    <w:p>
      <w:pPr>
        <w:pStyle w:val="style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Marital Status: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Married</w:t>
      </w:r>
    </w:p>
    <w:p>
      <w:pPr>
        <w:pStyle w:val="style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>GA:</w:t>
      </w:r>
      <w:r>
        <w:rPr>
          <w:rFonts w:ascii="Arial Narrow" w:hAnsi="Arial Narrow"/>
          <w:sz w:val="24"/>
          <w:szCs w:val="24"/>
        </w:rPr>
        <w:t xml:space="preserve">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Akure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Sou</w:t>
      </w:r>
      <w:r>
        <w:rPr>
          <w:rFonts w:ascii="Arial Narrow" w:hAnsi="Arial Narrow"/>
          <w:sz w:val="24"/>
          <w:szCs w:val="24"/>
        </w:rPr>
        <w:t>th</w:t>
      </w:r>
    </w:p>
    <w:p>
      <w:pPr>
        <w:pStyle w:val="style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State </w:t>
      </w:r>
      <w:r>
        <w:rPr>
          <w:rFonts w:ascii="Arial Narrow" w:hAnsi="Arial Narrow"/>
          <w:sz w:val="24"/>
          <w:szCs w:val="24"/>
        </w:rPr>
        <w:t xml:space="preserve">of </w:t>
      </w:r>
      <w:r>
        <w:rPr>
          <w:rFonts w:ascii="Arial Narrow" w:hAnsi="Arial Narrow"/>
          <w:sz w:val="24"/>
          <w:szCs w:val="24"/>
        </w:rPr>
        <w:t>Origin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Ondo</w:t>
      </w:r>
    </w:p>
    <w:p>
      <w:pPr>
        <w:pStyle w:val="style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Nationality: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Nigeria</w:t>
      </w:r>
      <w:r>
        <w:rPr>
          <w:rFonts w:ascii="Arial Narrow" w:hAnsi="Arial Narrow"/>
          <w:sz w:val="24"/>
          <w:szCs w:val="24"/>
        </w:rPr>
        <w:t>n</w:t>
      </w:r>
    </w:p>
    <w:p>
      <w:pPr>
        <w:pStyle w:val="style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Language </w:t>
      </w:r>
      <w:r>
        <w:rPr>
          <w:rFonts w:ascii="Arial Narrow" w:hAnsi="Arial Narrow"/>
          <w:sz w:val="24"/>
          <w:szCs w:val="24"/>
        </w:rPr>
        <w:t>Spoken: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English and Yoruba</w:t>
      </w:r>
    </w:p>
    <w:p>
      <w:pPr>
        <w:pStyle w:val="style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-------------------------------------------------------------------------------------------------------------------------------------------</w:t>
      </w:r>
      <w:r>
        <w:rPr>
          <w:rFonts w:ascii="Arial Narrow" w:hAnsi="Arial Narrow"/>
          <w:b/>
          <w:sz w:val="24"/>
          <w:szCs w:val="24"/>
        </w:rPr>
        <w:t>HOBBIES</w:t>
      </w: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-------------------------------------------------------------------------------------------------------------------------------------------</w:t>
      </w:r>
    </w:p>
    <w:p>
      <w:pPr>
        <w:pStyle w:val="style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Singing, reading, </w:t>
      </w:r>
      <w:r>
        <w:rPr>
          <w:rFonts w:ascii="Arial Narrow" w:hAnsi="Arial Narrow"/>
          <w:sz w:val="24"/>
          <w:szCs w:val="24"/>
        </w:rPr>
        <w:t>and seeing movies.</w:t>
      </w:r>
    </w:p>
    <w:p>
      <w:pPr>
        <w:pStyle w:val="style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-------------------------------------------------------------------------------------------------------------------------------------------</w:t>
      </w:r>
      <w:r>
        <w:rPr>
          <w:rFonts w:ascii="Arial Narrow" w:hAnsi="Arial Narrow"/>
          <w:b/>
          <w:sz w:val="24"/>
          <w:szCs w:val="24"/>
        </w:rPr>
        <w:t>REFEREES</w:t>
      </w: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-------------------------------------------------------------------------------------------------------------------------------------------</w:t>
      </w:r>
    </w:p>
    <w:p>
      <w:pPr>
        <w:pStyle w:val="style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Dr. </w:t>
      </w:r>
      <w:r>
        <w:rPr>
          <w:rFonts w:ascii="Arial Narrow" w:hAnsi="Arial Narrow"/>
          <w:b/>
          <w:sz w:val="24"/>
          <w:szCs w:val="24"/>
        </w:rPr>
        <w:t>Omoya</w:t>
      </w:r>
      <w:r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Funlola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Lecturer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    </w:t>
      </w:r>
      <w:r>
        <w:rPr>
          <w:rFonts w:ascii="Arial Narrow" w:hAnsi="Arial Narrow"/>
          <w:sz w:val="24"/>
          <w:szCs w:val="24"/>
        </w:rPr>
        <w:t xml:space="preserve">Federal </w:t>
      </w:r>
      <w:r>
        <w:rPr>
          <w:rFonts w:ascii="Arial Narrow" w:hAnsi="Arial Narrow"/>
          <w:sz w:val="24"/>
          <w:szCs w:val="24"/>
        </w:rPr>
        <w:t xml:space="preserve">University of </w:t>
      </w:r>
      <w:r>
        <w:rPr>
          <w:rFonts w:ascii="Arial Narrow" w:hAnsi="Arial Narrow"/>
          <w:sz w:val="24"/>
          <w:szCs w:val="24"/>
        </w:rPr>
        <w:t>Technoogy</w:t>
      </w:r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Akure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  </w:t>
      </w:r>
      <w:r>
        <w:rPr>
          <w:rFonts w:ascii="Arial Narrow" w:hAnsi="Arial Narrow"/>
          <w:sz w:val="24"/>
          <w:szCs w:val="24"/>
        </w:rPr>
        <w:t>Ondo</w:t>
      </w:r>
      <w:r>
        <w:rPr>
          <w:rFonts w:ascii="Arial Narrow" w:hAnsi="Arial Narrow"/>
          <w:sz w:val="24"/>
          <w:szCs w:val="24"/>
        </w:rPr>
        <w:t xml:space="preserve"> State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 </w:t>
      </w:r>
      <w:r>
        <w:rPr>
          <w:rFonts w:ascii="Arial Narrow" w:hAnsi="Arial Narrow"/>
          <w:sz w:val="24"/>
          <w:szCs w:val="24"/>
        </w:rPr>
        <w:t>+234</w:t>
      </w:r>
      <w:r>
        <w:rPr>
          <w:rFonts w:ascii="Arial Narrow" w:hAnsi="Arial Narrow"/>
          <w:sz w:val="24"/>
          <w:szCs w:val="24"/>
        </w:rPr>
        <w:t>80</w:t>
      </w:r>
      <w:r>
        <w:rPr>
          <w:rFonts w:ascii="Arial Narrow" w:hAnsi="Arial Narrow"/>
          <w:sz w:val="24"/>
          <w:szCs w:val="24"/>
        </w:rPr>
        <w:t>33738650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>
      <w:pPr>
        <w:pStyle w:val="style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Engineer </w:t>
      </w:r>
      <w:r>
        <w:rPr>
          <w:rFonts w:ascii="Arial Narrow" w:hAnsi="Arial Narrow"/>
          <w:b/>
          <w:sz w:val="24"/>
          <w:szCs w:val="24"/>
        </w:rPr>
        <w:t>Ade</w:t>
      </w:r>
      <w:r>
        <w:rPr>
          <w:rFonts w:ascii="Arial Narrow" w:hAnsi="Arial Narrow"/>
          <w:b/>
          <w:sz w:val="24"/>
          <w:szCs w:val="24"/>
        </w:rPr>
        <w:t>yer</w:t>
      </w:r>
      <w:r>
        <w:rPr>
          <w:rFonts w:ascii="Arial Narrow" w:hAnsi="Arial Narrow"/>
          <w:b/>
          <w:sz w:val="24"/>
          <w:szCs w:val="24"/>
        </w:rPr>
        <w:t>i</w:t>
      </w:r>
      <w:r>
        <w:rPr>
          <w:rFonts w:ascii="Arial Narrow" w:hAnsi="Arial Narrow"/>
          <w:b/>
          <w:sz w:val="24"/>
          <w:szCs w:val="24"/>
        </w:rPr>
        <w:t>, M. K.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Le</w:t>
      </w:r>
      <w:r>
        <w:rPr>
          <w:rFonts w:ascii="Arial Narrow" w:hAnsi="Arial Narrow"/>
          <w:sz w:val="24"/>
          <w:szCs w:val="24"/>
        </w:rPr>
        <w:t>cturer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Federal University of </w:t>
      </w:r>
      <w:r>
        <w:rPr>
          <w:rFonts w:ascii="Arial Narrow" w:hAnsi="Arial Narrow"/>
          <w:sz w:val="24"/>
          <w:szCs w:val="24"/>
        </w:rPr>
        <w:t xml:space="preserve">Technology, </w:t>
      </w:r>
      <w:r>
        <w:rPr>
          <w:rFonts w:ascii="Arial Narrow" w:hAnsi="Arial Narrow"/>
          <w:sz w:val="24"/>
          <w:szCs w:val="24"/>
        </w:rPr>
        <w:t>Akure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 xml:space="preserve">             </w:t>
      </w:r>
      <w:r>
        <w:rPr>
          <w:rFonts w:ascii="Arial Narrow" w:hAnsi="Arial Narrow"/>
          <w:sz w:val="24"/>
          <w:szCs w:val="24"/>
        </w:rPr>
        <w:t>On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State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 </w:t>
      </w:r>
      <w:r>
        <w:rPr>
          <w:rFonts w:ascii="Arial Narrow" w:hAnsi="Arial Narrow"/>
          <w:sz w:val="24"/>
          <w:szCs w:val="24"/>
        </w:rPr>
        <w:t>+2348060218116</w:t>
      </w:r>
    </w:p>
    <w:sectPr>
      <w:pgSz w:w="12240" w:h="15840" w:orient="portrait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0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4FA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oNotShadeFormData/>
  <w:characterSpacingControl w:val="doNotCompress"/>
  <w:doNotValidateAgainstSchema/>
  <w:doNotDemarcateInvalidXml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SimSun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  <w:lang w:eastAsia="zh-CN"/>
    </w:rPr>
  </w:style>
  <w:style w:type="character" w:default="1" w:styleId="style65">
    <w:name w:val="Default Paragraph Font"/>
    <w:next w:val="style65"/>
    <w:rPr>
      <w:rFonts w:ascii="Calibri" w:cs="Times New Roman" w:eastAsia="SimSun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179">
    <w:name w:val="List Paragraph"/>
    <w:basedOn w:val="style0"/>
    <w:next w:val="style179"/>
    <w:qFormat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396</Words>
  <Pages>3</Pages>
  <Characters>4855</Characters>
  <Application>WPS Office</Application>
  <DocSecurity>0</DocSecurity>
  <Paragraphs>51</Paragraphs>
  <ScaleCrop>false</ScaleCrop>
  <LinksUpToDate>false</LinksUpToDate>
  <CharactersWithSpaces>6580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2019-07-02T07:11:10Z</dcterms:created>
  <dc:creator>Infinix X606B</dc:creator>
  <lastModifiedBy>Infinix X606B</lastModifiedBy>
  <dcterms:modified xsi:type="dcterms:W3CDTF">2019-07-02T07:11:10Z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